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EA39" w14:textId="77777777" w:rsidR="00A37558" w:rsidRPr="00181552" w:rsidRDefault="00517453" w:rsidP="001A09A0">
      <w:pPr>
        <w:spacing w:after="210" w:line="210" w:lineRule="atLeast"/>
        <w:ind w:left="284"/>
        <w:rPr>
          <w:rFonts w:ascii="Cambria" w:eastAsia="Times New Roman" w:hAnsi="Cambria"/>
          <w:sz w:val="24"/>
          <w:szCs w:val="24"/>
          <w:lang w:val="fr-FR" w:eastAsia="pl-PL"/>
        </w:rPr>
      </w:pPr>
      <w:r w:rsidRPr="00181552">
        <w:rPr>
          <w:rFonts w:ascii="Cambria" w:eastAsia="Times New Roman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01C47FF2" wp14:editId="6A6D2181">
            <wp:simplePos x="0" y="0"/>
            <wp:positionH relativeFrom="margin">
              <wp:posOffset>-814070</wp:posOffset>
            </wp:positionH>
            <wp:positionV relativeFrom="margin">
              <wp:posOffset>-937895</wp:posOffset>
            </wp:positionV>
            <wp:extent cx="3124200" cy="1581150"/>
            <wp:effectExtent l="0" t="0" r="0" b="0"/>
            <wp:wrapSquare wrapText="bothSides"/>
            <wp:docPr id="11" name="Obraz 0" descr="gl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low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5C35" w14:textId="77777777" w:rsidR="00830595" w:rsidRPr="00181552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Cambria" w:hAnsi="Cambria"/>
          <w:sz w:val="24"/>
          <w:szCs w:val="24"/>
        </w:rPr>
      </w:pPr>
    </w:p>
    <w:p w14:paraId="484C9EDB" w14:textId="77777777" w:rsidR="00FE5B70" w:rsidRPr="00181552" w:rsidRDefault="00FE5B70" w:rsidP="00FE5B70">
      <w:pPr>
        <w:spacing w:line="36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bookmarkStart w:id="0" w:name="_GoBack"/>
      <w:bookmarkEnd w:id="0"/>
    </w:p>
    <w:p w14:paraId="3E771FC9" w14:textId="77777777" w:rsidR="00B538BB" w:rsidRPr="00181552" w:rsidRDefault="00B538BB" w:rsidP="00FE5B70">
      <w:pPr>
        <w:spacing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81552">
        <w:rPr>
          <w:rFonts w:ascii="Cambria" w:hAnsi="Cambria"/>
          <w:b/>
          <w:iCs/>
          <w:sz w:val="24"/>
          <w:szCs w:val="24"/>
        </w:rPr>
        <w:t>Załącznik nr 2 do SIWZ</w:t>
      </w:r>
    </w:p>
    <w:p w14:paraId="7B0B2EE5" w14:textId="77777777" w:rsidR="00B538BB" w:rsidRPr="00181552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Zamawiający:</w:t>
      </w:r>
    </w:p>
    <w:p w14:paraId="7712EEF7" w14:textId="77777777" w:rsidR="00B538BB" w:rsidRPr="00181552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Polska Organizacja Turystyczna</w:t>
      </w:r>
    </w:p>
    <w:p w14:paraId="2C66699A" w14:textId="77777777" w:rsidR="00B538BB" w:rsidRPr="00181552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rFonts w:ascii="Cambria" w:hAnsi="Cambria"/>
          <w:b/>
          <w:bCs/>
          <w:sz w:val="24"/>
          <w:szCs w:val="24"/>
        </w:rPr>
      </w:pPr>
      <w:r w:rsidRPr="00181552">
        <w:rPr>
          <w:rFonts w:ascii="Cambria" w:hAnsi="Cambria"/>
          <w:b/>
          <w:bCs/>
          <w:sz w:val="24"/>
          <w:szCs w:val="24"/>
        </w:rPr>
        <w:t>ul. Chałubińskiego 8</w:t>
      </w:r>
    </w:p>
    <w:p w14:paraId="6FEDF3C3" w14:textId="77777777" w:rsidR="00B538BB" w:rsidRPr="00181552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181552">
        <w:rPr>
          <w:rFonts w:ascii="Cambria" w:hAnsi="Cambria"/>
          <w:b/>
          <w:bCs/>
          <w:sz w:val="24"/>
          <w:szCs w:val="24"/>
        </w:rPr>
        <w:t>00 – 613 Warszawa</w:t>
      </w:r>
    </w:p>
    <w:p w14:paraId="16AD703C" w14:textId="77777777" w:rsidR="00B538BB" w:rsidRPr="00181552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FORMULARZ OFERTOWY</w:t>
      </w:r>
    </w:p>
    <w:p w14:paraId="16B772F5" w14:textId="77777777" w:rsidR="00B538BB" w:rsidRPr="00181552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16C1ED95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Nazwa i adres podmiotu składającego ofertę:</w:t>
      </w:r>
    </w:p>
    <w:p w14:paraId="28C43908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CCC1D3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C346DED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326A18BB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2B438CAF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5978EBBE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EF8AD85" w14:textId="77777777" w:rsidR="00B538BB" w:rsidRPr="00181552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181552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75258474" w14:textId="77777777" w:rsidR="00B538BB" w:rsidRPr="00181552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181552">
        <w:rPr>
          <w:rFonts w:ascii="Cambria" w:eastAsia="Times New Roman" w:hAnsi="Cambria"/>
          <w:bCs/>
          <w:sz w:val="24"/>
          <w:szCs w:val="24"/>
          <w:lang w:eastAsia="ar-SA"/>
        </w:rPr>
        <w:t>Numer faksu:  ...........................................................................................</w:t>
      </w:r>
    </w:p>
    <w:p w14:paraId="3B575EBC" w14:textId="77777777" w:rsidR="00B538BB" w:rsidRPr="00181552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21DA313C" w14:textId="77777777" w:rsidR="00B538BB" w:rsidRPr="00181552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2ABD2164" w14:textId="1261651C" w:rsidR="009F2D4B" w:rsidRPr="00181552" w:rsidRDefault="00B538BB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cs-CZ" w:eastAsia="pl-PL"/>
        </w:rPr>
      </w:pPr>
      <w:r w:rsidRPr="00181552">
        <w:rPr>
          <w:rFonts w:ascii="Cambria" w:eastAsia="Times New Roman" w:hAnsi="Cambria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EF121E" w:rsidRPr="00181552">
        <w:rPr>
          <w:rFonts w:ascii="Cambria" w:eastAsia="Times New Roman" w:hAnsi="Cambria"/>
          <w:sz w:val="24"/>
          <w:szCs w:val="24"/>
          <w:lang w:eastAsia="pl-PL"/>
        </w:rPr>
        <w:t>na</w:t>
      </w:r>
      <w:r w:rsidRPr="00181552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1" w:name="_Hlk505774658"/>
      <w:r w:rsidR="009F2D4B" w:rsidRPr="00181552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cs-CZ" w:eastAsia="pl-PL"/>
        </w:rPr>
        <w:t>zakup czasu antenowego w naziemnej telewizji ogólnopolskiej oraz emisja spotu promującego ogólnopolską akcję: „Polska zobacz więcej – weekend za pół ceny”,  w terminie 1 – 4 października 2018 roku. Postępowanie 18/2018/ŁK</w:t>
      </w:r>
    </w:p>
    <w:p w14:paraId="3D7091B4" w14:textId="319F2E19" w:rsidR="000F2F2A" w:rsidRPr="00181552" w:rsidRDefault="000F2F2A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42B85451" w14:textId="4EC8A139" w:rsidR="000F2F2A" w:rsidRPr="00181552" w:rsidRDefault="000F2F2A" w:rsidP="000F2F2A">
      <w:pPr>
        <w:pStyle w:val="Akapitzlist"/>
        <w:numPr>
          <w:ilvl w:val="3"/>
          <w:numId w:val="3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34" w:line="274" w:lineRule="exact"/>
        <w:ind w:left="284" w:hanging="284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  <w:t>Oferowana cena za wykonanie przedmiotu zamówienia:</w:t>
      </w:r>
    </w:p>
    <w:p w14:paraId="5EE4743F" w14:textId="48F4E8C2" w:rsidR="000F2F2A" w:rsidRPr="00181552" w:rsidRDefault="000F2F2A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  <w:t>Cena netto: ……………………………..(słownie:………………..)</w:t>
      </w:r>
    </w:p>
    <w:p w14:paraId="7692397C" w14:textId="662530A1" w:rsidR="000F2F2A" w:rsidRPr="00181552" w:rsidRDefault="000F2F2A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  <w:t xml:space="preserve">Należny podatek VAT ………………(słownie:…………………..) </w:t>
      </w:r>
    </w:p>
    <w:p w14:paraId="3BC7842E" w14:textId="5D74E0DB" w:rsidR="000F2F2A" w:rsidRPr="00181552" w:rsidRDefault="000F2F2A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  <w:t>Cena brutto: ………………(słownie:…………………………..)</w:t>
      </w:r>
    </w:p>
    <w:p w14:paraId="67E316DC" w14:textId="70275E80" w:rsidR="000F2F2A" w:rsidRPr="00181552" w:rsidRDefault="000F2F2A" w:rsidP="009F2D4B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316146FE" w14:textId="60858D0F" w:rsidR="000F2F2A" w:rsidRPr="00181552" w:rsidRDefault="000F2F2A" w:rsidP="000F2F2A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34" w:line="274" w:lineRule="exact"/>
        <w:ind w:left="284" w:hanging="284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val="pl-PL" w:eastAsia="pl-PL"/>
        </w:rPr>
        <w:t>Deklarowany zasięg 1+ emisji w grupie docelowej ……………………….(słownie:………….)</w:t>
      </w:r>
    </w:p>
    <w:p w14:paraId="7E81682A" w14:textId="60A1F225" w:rsidR="006D7024" w:rsidRPr="00181552" w:rsidRDefault="006D7024" w:rsidP="000F2F2A">
      <w:pPr>
        <w:pStyle w:val="Akapitzlist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34" w:line="274" w:lineRule="exact"/>
        <w:ind w:left="284" w:hanging="284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181552"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val="pl-PL" w:eastAsia="pl-PL"/>
        </w:rPr>
        <w:t xml:space="preserve">Deklarowany </w:t>
      </w:r>
      <w:r w:rsidRPr="00181552">
        <w:rPr>
          <w:rFonts w:ascii="Cambria" w:eastAsia="Times New Roman" w:hAnsi="Cambria"/>
          <w:b/>
          <w:bCs/>
          <w:iCs/>
          <w:color w:val="000000"/>
          <w:sz w:val="24"/>
          <w:szCs w:val="24"/>
          <w:u w:val="single" w:color="000000"/>
          <w:lang w:val="pl-PL" w:eastAsia="pl-PL"/>
        </w:rPr>
        <w:t>CPP 15” emisji: ………………………(słownie:………………….)</w:t>
      </w:r>
    </w:p>
    <w:bookmarkEnd w:id="1"/>
    <w:p w14:paraId="665BCB4C" w14:textId="77777777" w:rsidR="00B538BB" w:rsidRPr="00181552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Cambria" w:eastAsia="Times New Roman" w:hAnsi="Cambria"/>
          <w:lang w:eastAsia="pl-PL"/>
        </w:rPr>
      </w:pPr>
    </w:p>
    <w:p w14:paraId="6A9305F6" w14:textId="77777777" w:rsidR="00B538BB" w:rsidRPr="00181552" w:rsidRDefault="00B538BB" w:rsidP="00E80A8A">
      <w:pPr>
        <w:numPr>
          <w:ilvl w:val="1"/>
          <w:numId w:val="20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sz w:val="24"/>
          <w:szCs w:val="24"/>
          <w:lang w:eastAsia="pl-PL"/>
        </w:rPr>
        <w:lastRenderedPageBreak/>
        <w:t>Oświadczam/-y, że:</w:t>
      </w:r>
    </w:p>
    <w:p w14:paraId="2558A907" w14:textId="77777777" w:rsidR="00B538BB" w:rsidRPr="00181552" w:rsidRDefault="00B538BB" w:rsidP="00E80A8A">
      <w:pPr>
        <w:numPr>
          <w:ilvl w:val="1"/>
          <w:numId w:val="21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przedmiot zamówienia wykonamy w termin</w:t>
      </w:r>
      <w:r w:rsidR="00B151AE" w:rsidRPr="00181552">
        <w:rPr>
          <w:rFonts w:ascii="Cambria" w:hAnsi="Cambria"/>
          <w:sz w:val="24"/>
          <w:szCs w:val="24"/>
        </w:rPr>
        <w:t xml:space="preserve">ie określonym w </w:t>
      </w:r>
      <w:r w:rsidR="00AF48AC" w:rsidRPr="00181552">
        <w:rPr>
          <w:rFonts w:ascii="Cambria" w:hAnsi="Cambria"/>
          <w:sz w:val="24"/>
          <w:szCs w:val="24"/>
        </w:rPr>
        <w:t>SIWZ</w:t>
      </w:r>
      <w:r w:rsidRPr="00181552">
        <w:rPr>
          <w:rFonts w:ascii="Cambria" w:hAnsi="Cambria"/>
          <w:sz w:val="24"/>
          <w:szCs w:val="24"/>
        </w:rPr>
        <w:t>;</w:t>
      </w:r>
    </w:p>
    <w:p w14:paraId="55593248" w14:textId="77777777" w:rsidR="00B538BB" w:rsidRPr="00181552" w:rsidRDefault="00B538BB" w:rsidP="00E80A8A">
      <w:pPr>
        <w:numPr>
          <w:ilvl w:val="1"/>
          <w:numId w:val="21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181552">
        <w:rPr>
          <w:rFonts w:ascii="Cambria" w:hAnsi="Cambria"/>
          <w:sz w:val="24"/>
          <w:szCs w:val="24"/>
        </w:rPr>
        <w:br/>
        <w:t>w SIWZ, w szczególności w OPISIE PRZEDMIOTU ZAMÓWIENIA, akceptujemy je i nie wnosimy do nich żadnych zastrzeżeń;</w:t>
      </w:r>
    </w:p>
    <w:p w14:paraId="59EACB99" w14:textId="77777777" w:rsidR="00B538BB" w:rsidRPr="00181552" w:rsidRDefault="00B538BB" w:rsidP="00E80A8A">
      <w:pPr>
        <w:numPr>
          <w:ilvl w:val="1"/>
          <w:numId w:val="21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uzyskaliśmy wszelkie niezbędne informacje do przygotowania oferty i wykonania zamówienia;</w:t>
      </w:r>
    </w:p>
    <w:p w14:paraId="1F918573" w14:textId="77777777" w:rsidR="00B538BB" w:rsidRPr="00181552" w:rsidRDefault="00B538BB" w:rsidP="00E80A8A">
      <w:pPr>
        <w:numPr>
          <w:ilvl w:val="1"/>
          <w:numId w:val="21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akceptujemy istotne postanowienia umowy i wyrażamy zgodę na zawarcie umowy bez jakichkolwiek zastrzeżeń i </w:t>
      </w:r>
      <w:proofErr w:type="spellStart"/>
      <w:r w:rsidRPr="00181552">
        <w:rPr>
          <w:rFonts w:ascii="Cambria" w:hAnsi="Cambria"/>
          <w:sz w:val="24"/>
          <w:szCs w:val="24"/>
        </w:rPr>
        <w:t>wyłączeń</w:t>
      </w:r>
      <w:proofErr w:type="spellEnd"/>
      <w:r w:rsidRPr="00181552">
        <w:rPr>
          <w:rFonts w:ascii="Cambria" w:hAnsi="Cambria"/>
          <w:sz w:val="24"/>
          <w:szCs w:val="24"/>
        </w:rPr>
        <w:t xml:space="preserve"> sporządzonej na jego podstawie;</w:t>
      </w:r>
    </w:p>
    <w:p w14:paraId="2CB95097" w14:textId="77777777" w:rsidR="00B538BB" w:rsidRPr="00181552" w:rsidRDefault="00B538BB" w:rsidP="00E80A8A">
      <w:pPr>
        <w:numPr>
          <w:ilvl w:val="1"/>
          <w:numId w:val="21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uważamy się za związanych niniejszą ofertą</w:t>
      </w:r>
      <w:r w:rsidR="008104DE" w:rsidRPr="00181552">
        <w:rPr>
          <w:rFonts w:ascii="Cambria" w:hAnsi="Cambria"/>
          <w:sz w:val="24"/>
          <w:szCs w:val="24"/>
        </w:rPr>
        <w:t xml:space="preserve"> przez 3</w:t>
      </w:r>
      <w:r w:rsidRPr="00181552">
        <w:rPr>
          <w:rFonts w:ascii="Cambria" w:hAnsi="Cambria"/>
          <w:sz w:val="24"/>
          <w:szCs w:val="24"/>
        </w:rPr>
        <w:t>0 dni od dnia upływu terminu składania ofert.</w:t>
      </w:r>
    </w:p>
    <w:p w14:paraId="5C557317" w14:textId="77777777" w:rsidR="00B538BB" w:rsidRPr="00181552" w:rsidRDefault="00B538BB" w:rsidP="00B538BB">
      <w:pPr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</w:p>
    <w:p w14:paraId="552D2913" w14:textId="77777777" w:rsidR="00B538BB" w:rsidRPr="00181552" w:rsidRDefault="00B538BB" w:rsidP="00B538BB">
      <w:pPr>
        <w:spacing w:after="0" w:line="240" w:lineRule="auto"/>
        <w:ind w:left="720" w:firstLine="0"/>
        <w:rPr>
          <w:rFonts w:ascii="Cambria" w:hAnsi="Cambria"/>
          <w:b/>
          <w:sz w:val="24"/>
          <w:szCs w:val="24"/>
          <w:u w:color="000000"/>
        </w:rPr>
      </w:pPr>
      <w:r w:rsidRPr="00181552">
        <w:rPr>
          <w:rFonts w:ascii="Cambria" w:hAnsi="Cambria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408D9113" w14:textId="77777777" w:rsidR="00B538BB" w:rsidRPr="00181552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  <w:r w:rsidRPr="00181552">
        <w:rPr>
          <w:rFonts w:ascii="Cambria" w:hAnsi="Cambria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35135" w14:textId="77777777" w:rsidR="00B538BB" w:rsidRPr="00181552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</w:rPr>
      </w:pPr>
    </w:p>
    <w:p w14:paraId="244F26C9" w14:textId="77777777" w:rsidR="00B538BB" w:rsidRPr="00181552" w:rsidRDefault="00B538BB" w:rsidP="00E80A8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sz w:val="24"/>
          <w:szCs w:val="24"/>
          <w:lang w:eastAsia="pl-PL"/>
        </w:rPr>
        <w:t>Oferta została złożona na …………………….. stronach.</w:t>
      </w:r>
    </w:p>
    <w:p w14:paraId="0B8FC045" w14:textId="77777777" w:rsidR="00B538BB" w:rsidRPr="00181552" w:rsidRDefault="00B538BB" w:rsidP="00B538BB">
      <w:pPr>
        <w:spacing w:after="0" w:line="240" w:lineRule="auto"/>
        <w:ind w:left="1134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24CFC2FA" w14:textId="77777777" w:rsidR="00B538BB" w:rsidRPr="00181552" w:rsidRDefault="00B538BB" w:rsidP="00E80A8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sz w:val="24"/>
          <w:szCs w:val="24"/>
          <w:lang w:eastAsia="pl-PL"/>
        </w:rPr>
        <w:t xml:space="preserve"> Do oferty dołączono stanowiące jej integralną część:</w:t>
      </w:r>
    </w:p>
    <w:p w14:paraId="5177B53B" w14:textId="77777777" w:rsidR="00B538BB" w:rsidRPr="00181552" w:rsidRDefault="00B538BB" w:rsidP="00E80A8A">
      <w:pPr>
        <w:numPr>
          <w:ilvl w:val="0"/>
          <w:numId w:val="22"/>
        </w:numPr>
        <w:tabs>
          <w:tab w:val="num" w:pos="1701"/>
        </w:tabs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78706C0D" w14:textId="77777777" w:rsidR="00B538BB" w:rsidRPr="00181552" w:rsidRDefault="00B538BB" w:rsidP="00E80A8A">
      <w:pPr>
        <w:numPr>
          <w:ilvl w:val="0"/>
          <w:numId w:val="22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0BEE23D7" w14:textId="77777777" w:rsidR="00B538BB" w:rsidRPr="00181552" w:rsidRDefault="00B538BB" w:rsidP="00E80A8A">
      <w:pPr>
        <w:numPr>
          <w:ilvl w:val="0"/>
          <w:numId w:val="22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49E19EFC" w14:textId="77777777" w:rsidR="00B538BB" w:rsidRPr="00181552" w:rsidRDefault="00B538BB" w:rsidP="00E80A8A">
      <w:pPr>
        <w:numPr>
          <w:ilvl w:val="0"/>
          <w:numId w:val="22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6F9D0601" w14:textId="77777777" w:rsidR="00B538BB" w:rsidRPr="00181552" w:rsidRDefault="00B538BB" w:rsidP="00B538BB">
      <w:pPr>
        <w:spacing w:after="0" w:line="240" w:lineRule="auto"/>
        <w:ind w:left="1134"/>
        <w:rPr>
          <w:rFonts w:ascii="Cambria" w:hAnsi="Cambria"/>
          <w:sz w:val="24"/>
          <w:szCs w:val="24"/>
        </w:rPr>
      </w:pPr>
    </w:p>
    <w:p w14:paraId="75FC5A1B" w14:textId="77777777" w:rsidR="00B538BB" w:rsidRPr="00181552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6D19C6DA" w14:textId="77777777" w:rsidR="00B538BB" w:rsidRPr="00181552" w:rsidRDefault="00B538BB" w:rsidP="00B538BB">
      <w:pPr>
        <w:spacing w:after="0" w:line="240" w:lineRule="auto"/>
        <w:ind w:left="1134"/>
        <w:jc w:val="right"/>
        <w:rPr>
          <w:rFonts w:ascii="Cambria" w:hAnsi="Cambria"/>
          <w:iCs/>
          <w:sz w:val="24"/>
          <w:szCs w:val="24"/>
        </w:rPr>
      </w:pPr>
      <w:r w:rsidRPr="00181552">
        <w:rPr>
          <w:rFonts w:ascii="Cambria" w:hAnsi="Cambria"/>
          <w:iCs/>
          <w:sz w:val="24"/>
          <w:szCs w:val="24"/>
        </w:rPr>
        <w:t>(data, imi</w:t>
      </w:r>
      <w:r w:rsidRPr="00181552">
        <w:rPr>
          <w:rFonts w:ascii="Cambria" w:eastAsia="TimesNewRoman" w:hAnsi="Cambria"/>
          <w:sz w:val="24"/>
          <w:szCs w:val="24"/>
        </w:rPr>
        <w:t xml:space="preserve">ę </w:t>
      </w:r>
      <w:r w:rsidRPr="00181552">
        <w:rPr>
          <w:rFonts w:ascii="Cambria" w:hAnsi="Cambria"/>
          <w:iCs/>
          <w:sz w:val="24"/>
          <w:szCs w:val="24"/>
        </w:rPr>
        <w:t xml:space="preserve">i nazwisko oraz podpis </w:t>
      </w:r>
    </w:p>
    <w:p w14:paraId="10EE7B94" w14:textId="77777777" w:rsidR="00B538BB" w:rsidRPr="00181552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iCs/>
          <w:sz w:val="24"/>
          <w:szCs w:val="24"/>
        </w:rPr>
        <w:t>upoważnionego przedstawiciela Wykonawcy)</w:t>
      </w:r>
    </w:p>
    <w:p w14:paraId="2807A346" w14:textId="77777777" w:rsidR="00B538BB" w:rsidRPr="00181552" w:rsidRDefault="00B538BB" w:rsidP="00B538B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480F8B59" w14:textId="77777777" w:rsidR="00B538BB" w:rsidRPr="00181552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761A3C9" w14:textId="77777777" w:rsidR="00B151AE" w:rsidRPr="00181552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7D51051" w14:textId="77777777" w:rsidR="00B151AE" w:rsidRPr="00181552" w:rsidRDefault="00B151AE" w:rsidP="006F6DBC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63DFB30A" w14:textId="0758BD4D" w:rsidR="00AF3750" w:rsidRPr="00181552" w:rsidRDefault="00AF3750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7262D643" w14:textId="54C2B762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4D020BEF" w14:textId="6290A7CA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6281D3A9" w14:textId="29A1EE16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443786DA" w14:textId="213D3044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437156BA" w14:textId="6E18F5FC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4EA1AB46" w14:textId="2B347778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6D804AC" w14:textId="7837F84C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63D7632" w14:textId="4EEC15EF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52124D63" w14:textId="232FA775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7637FAD5" w14:textId="5C9EBA95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5068D40C" w14:textId="609BBC1B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518C394A" w14:textId="0B7EB1CA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677470F" w14:textId="78EDD885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579870DC" w14:textId="0E2E7C38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28603115" w14:textId="0D47CA13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61FED68" w14:textId="61E37297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5B54D03B" w14:textId="5FC5459E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2E0CA49A" w14:textId="3613787F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24025DBB" w14:textId="77777777" w:rsidR="009F2D4B" w:rsidRPr="00181552" w:rsidRDefault="009F2D4B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7E468A4" w14:textId="77777777" w:rsidR="00B151AE" w:rsidRPr="00181552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308F2589" w14:textId="77777777" w:rsidR="00B151AE" w:rsidRPr="00181552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7E9FB6F5" w14:textId="77777777" w:rsidR="00A87F5C" w:rsidRPr="00181552" w:rsidRDefault="004F6CD5" w:rsidP="00906C00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181552">
        <w:rPr>
          <w:rFonts w:ascii="Cambria" w:hAnsi="Cambria"/>
          <w:b/>
          <w:iCs/>
          <w:sz w:val="24"/>
          <w:szCs w:val="24"/>
        </w:rPr>
        <w:t>Załącznik nr 3 do SIWZ</w:t>
      </w:r>
    </w:p>
    <w:p w14:paraId="503ACC10" w14:textId="77777777" w:rsidR="00A87F5C" w:rsidRPr="00181552" w:rsidRDefault="00517453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67DB" wp14:editId="74F32D3F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2700" t="5715" r="1397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0ADF" id="Rectangle 14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" strokeweight=".25pt"/>
            </w:pict>
          </mc:Fallback>
        </mc:AlternateContent>
      </w:r>
    </w:p>
    <w:p w14:paraId="7AB373C6" w14:textId="77777777" w:rsidR="00A87F5C" w:rsidRPr="00181552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516D7DB2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707BFEC9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5FEA5F27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3D513801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bookmarkStart w:id="2" w:name="_Toc33843001"/>
      <w:bookmarkStart w:id="3" w:name="_Toc33952537"/>
    </w:p>
    <w:p w14:paraId="6FDE5A39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</w:p>
    <w:p w14:paraId="40383112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46BF5CD3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3658E9F6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0C145E02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04672BD3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181552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2"/>
      <w:bookmarkEnd w:id="3"/>
    </w:p>
    <w:p w14:paraId="050900DE" w14:textId="77777777" w:rsidR="00A87F5C" w:rsidRPr="00181552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4572F580" w14:textId="1170C42C" w:rsidR="00A87F5C" w:rsidRPr="00181552" w:rsidRDefault="00A87F5C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181552">
        <w:rPr>
          <w:rFonts w:ascii="Cambria" w:hAnsi="Cambria"/>
          <w:sz w:val="24"/>
          <w:szCs w:val="24"/>
        </w:rPr>
        <w:t>Przystępując do udziału w postępowaniu o udzielenie zamówienia publicznego</w:t>
      </w:r>
      <w:r w:rsidR="00EF121E" w:rsidRPr="00181552">
        <w:rPr>
          <w:rFonts w:ascii="Cambria" w:hAnsi="Cambria"/>
          <w:sz w:val="24"/>
          <w:szCs w:val="24"/>
        </w:rPr>
        <w:t xml:space="preserve"> </w:t>
      </w:r>
      <w:r w:rsidRPr="00181552">
        <w:rPr>
          <w:rFonts w:ascii="Cambria" w:hAnsi="Cambria"/>
          <w:sz w:val="24"/>
          <w:szCs w:val="24"/>
        </w:rPr>
        <w:t xml:space="preserve">prowadzonego w trybie przetargu nieograniczonego na </w:t>
      </w:r>
      <w:r w:rsidR="009F2D4B" w:rsidRPr="00181552">
        <w:rPr>
          <w:rFonts w:ascii="Cambria" w:hAnsi="Cambria"/>
          <w:b/>
          <w:bCs/>
          <w:color w:val="000000"/>
          <w:sz w:val="24"/>
          <w:szCs w:val="24"/>
          <w:lang w:val="cs-CZ"/>
        </w:rPr>
        <w:t>zakup czasu antenowego w naziemnej telewizji ogólnopolskiej oraz emisja spotu promującego ogólnopolską akcję: „Polska zobacz więcej – weekend za pół ceny”,  w terminie 1 – 4 października 2018 roku</w:t>
      </w:r>
      <w:r w:rsidR="009F2D4B" w:rsidRPr="00181552">
        <w:rPr>
          <w:rFonts w:ascii="Cambria" w:hAnsi="Cambria"/>
          <w:b/>
          <w:color w:val="000000"/>
          <w:sz w:val="24"/>
          <w:szCs w:val="24"/>
          <w:u w:val="single"/>
        </w:rPr>
        <w:t xml:space="preserve">. Nr </w:t>
      </w:r>
      <w:r w:rsidRPr="00181552">
        <w:rPr>
          <w:rFonts w:ascii="Cambria" w:hAnsi="Cambria"/>
          <w:b/>
          <w:sz w:val="24"/>
          <w:szCs w:val="24"/>
        </w:rPr>
        <w:t xml:space="preserve">sprawy: </w:t>
      </w:r>
      <w:r w:rsidR="00631F77" w:rsidRPr="00181552">
        <w:rPr>
          <w:rFonts w:ascii="Cambria" w:hAnsi="Cambria"/>
          <w:b/>
          <w:sz w:val="24"/>
          <w:szCs w:val="24"/>
        </w:rPr>
        <w:t>1</w:t>
      </w:r>
      <w:r w:rsidR="009F2D4B" w:rsidRPr="00181552">
        <w:rPr>
          <w:rFonts w:ascii="Cambria" w:hAnsi="Cambria"/>
          <w:b/>
          <w:sz w:val="24"/>
          <w:szCs w:val="24"/>
        </w:rPr>
        <w:t>8</w:t>
      </w:r>
      <w:r w:rsidR="00906C00" w:rsidRPr="00181552">
        <w:rPr>
          <w:rFonts w:ascii="Cambria" w:hAnsi="Cambria"/>
          <w:b/>
          <w:sz w:val="24"/>
          <w:szCs w:val="24"/>
        </w:rPr>
        <w:t>/2018</w:t>
      </w:r>
      <w:r w:rsidRPr="00181552">
        <w:rPr>
          <w:rFonts w:ascii="Cambria" w:hAnsi="Cambria"/>
          <w:b/>
          <w:sz w:val="24"/>
          <w:szCs w:val="24"/>
        </w:rPr>
        <w:t>/</w:t>
      </w:r>
      <w:r w:rsidR="00906C00" w:rsidRPr="00181552">
        <w:rPr>
          <w:rFonts w:ascii="Cambria" w:hAnsi="Cambria"/>
          <w:b/>
          <w:sz w:val="24"/>
          <w:szCs w:val="24"/>
        </w:rPr>
        <w:t>ŁK</w:t>
      </w:r>
      <w:r w:rsidRPr="00181552">
        <w:rPr>
          <w:rFonts w:ascii="Cambria" w:hAnsi="Cambria"/>
          <w:sz w:val="24"/>
          <w:szCs w:val="24"/>
        </w:rPr>
        <w:t xml:space="preserve">, </w:t>
      </w:r>
      <w:r w:rsidRPr="00181552">
        <w:rPr>
          <w:rFonts w:ascii="Cambria" w:hAnsi="Cambria"/>
          <w:color w:val="000000"/>
          <w:sz w:val="24"/>
          <w:szCs w:val="24"/>
        </w:rPr>
        <w:t>s</w:t>
      </w:r>
      <w:r w:rsidRPr="00181552">
        <w:rPr>
          <w:rFonts w:ascii="Cambria" w:hAnsi="Cambria"/>
          <w:bCs/>
          <w:sz w:val="24"/>
          <w:szCs w:val="24"/>
        </w:rPr>
        <w:t>kładam w imieniu Wykonawcy następujące informacje:</w:t>
      </w:r>
    </w:p>
    <w:p w14:paraId="664119D2" w14:textId="77777777" w:rsidR="00A87F5C" w:rsidRPr="00181552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6A8883D3" w14:textId="77777777" w:rsidR="00A87F5C" w:rsidRPr="00181552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Część I: INFORMACJE DOTYCZĄCE WYKONAWCY</w:t>
      </w:r>
    </w:p>
    <w:p w14:paraId="12361D22" w14:textId="77777777" w:rsidR="00A87F5C" w:rsidRPr="00181552" w:rsidRDefault="00A87F5C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A: Informacje na temat Wykonawcy</w:t>
      </w:r>
      <w:r w:rsidRPr="00181552">
        <w:rPr>
          <w:rFonts w:ascii="Cambria" w:hAnsi="Cambria"/>
          <w:sz w:val="24"/>
          <w:szCs w:val="24"/>
        </w:rPr>
        <w:cr/>
      </w:r>
    </w:p>
    <w:p w14:paraId="41084EE9" w14:textId="77777777" w:rsidR="00F26783" w:rsidRPr="00181552" w:rsidRDefault="00F26783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17"/>
      </w:tblGrid>
      <w:tr w:rsidR="00A87F5C" w:rsidRPr="00181552" w14:paraId="73CBC3DF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6C804E7" w14:textId="77777777" w:rsidR="00A87F5C" w:rsidRPr="00181552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270FDF6" w14:textId="77777777" w:rsidR="00A87F5C" w:rsidRPr="00181552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181552" w14:paraId="74CD7A9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B262570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1773B6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462E2EFD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181552" w14:paraId="77409F65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9E42B01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1527180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2D8EE7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181552" w14:paraId="28A0ADEF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52FDBEF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181552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"/>
            </w:r>
            <w:r w:rsidRPr="00181552">
              <w:rPr>
                <w:rFonts w:ascii="Cambria" w:hAnsi="Cambria"/>
                <w:sz w:val="24"/>
                <w:szCs w:val="24"/>
              </w:rPr>
              <w:t>:</w:t>
            </w:r>
          </w:p>
          <w:p w14:paraId="18150537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7975DAF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395DC9E3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E16DE0F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E51C210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118EA6C6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181552" w14:paraId="0501B87D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73D5F8C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lastRenderedPageBreak/>
              <w:t>Czy Wykonawca jest</w:t>
            </w:r>
            <w:r w:rsidRPr="00181552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2"/>
            </w:r>
            <w:r w:rsidRPr="00181552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18155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88760C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181552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0C98100E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0AC9C30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181552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181552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3"/>
            </w:r>
          </w:p>
          <w:p w14:paraId="38F0B2A2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</w:tc>
      </w:tr>
      <w:tr w:rsidR="00A87F5C" w:rsidRPr="00181552" w14:paraId="100357CA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E0F3966" w14:textId="77777777" w:rsidR="00A87F5C" w:rsidRPr="00181552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919DB6B" w14:textId="77777777" w:rsidR="00A87F5C" w:rsidRPr="00181552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181552" w14:paraId="4BD1DEC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B4B9189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 xml:space="preserve">Czy wykonawca bierze udział w postępowaniu </w:t>
            </w:r>
            <w:r w:rsidRPr="00181552">
              <w:rPr>
                <w:rFonts w:ascii="Cambria" w:hAnsi="Cambria"/>
                <w:sz w:val="24"/>
                <w:szCs w:val="24"/>
              </w:rPr>
              <w:br/>
              <w:t>o udzielenie zamówienia wspólnie z innymi wykonawcami (konsorcjum)?</w:t>
            </w:r>
            <w:r w:rsidRPr="00181552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4"/>
            </w:r>
          </w:p>
          <w:p w14:paraId="4D1B149A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2F23E13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4244287B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181552" w14:paraId="37DD6300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D5B9DC7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Jeżeli tak:</w:t>
            </w:r>
          </w:p>
          <w:p w14:paraId="4EC0CB4F" w14:textId="77777777" w:rsidR="00A87F5C" w:rsidRPr="00181552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a) Proszę wskazać rolę wykonawcy w grupie</w:t>
            </w:r>
          </w:p>
          <w:p w14:paraId="554484BE" w14:textId="77777777" w:rsidR="00A87F5C" w:rsidRPr="00181552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40A54E35" w14:textId="77777777" w:rsidR="00A87F5C" w:rsidRPr="00181552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0B61149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03C1E2AF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a): [……]</w:t>
            </w:r>
          </w:p>
          <w:p w14:paraId="4021F9CA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72788648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4C47870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504D12F7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2BC59A" w14:textId="77777777" w:rsidR="00A87F5C" w:rsidRPr="00181552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01486D2E" w14:textId="77777777" w:rsidR="00A87F5C" w:rsidRPr="00181552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B: Informacje na temat przedstawicieli Wykonawcy</w:t>
      </w:r>
      <w:r w:rsidRPr="00181552">
        <w:rPr>
          <w:rStyle w:val="Odwoanieprzypisudolnego"/>
          <w:rFonts w:ascii="Cambria" w:hAnsi="Cambria"/>
          <w:b/>
          <w:sz w:val="24"/>
          <w:szCs w:val="24"/>
        </w:rPr>
        <w:footnoteReference w:id="5"/>
      </w:r>
      <w:r w:rsidRPr="00181552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A87F5C" w:rsidRPr="00181552" w14:paraId="64422957" w14:textId="77777777" w:rsidTr="001E1A91">
        <w:tc>
          <w:tcPr>
            <w:tcW w:w="4606" w:type="dxa"/>
            <w:shd w:val="clear" w:color="auto" w:fill="auto"/>
          </w:tcPr>
          <w:p w14:paraId="52913515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27AE4963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181552" w14:paraId="39E7449A" w14:textId="77777777" w:rsidTr="001E1A91">
        <w:tc>
          <w:tcPr>
            <w:tcW w:w="4606" w:type="dxa"/>
            <w:shd w:val="clear" w:color="auto" w:fill="auto"/>
          </w:tcPr>
          <w:p w14:paraId="5938C84B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7268CF58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181552" w14:paraId="371722C6" w14:textId="77777777" w:rsidTr="001E1A91">
        <w:tc>
          <w:tcPr>
            <w:tcW w:w="4606" w:type="dxa"/>
            <w:shd w:val="clear" w:color="auto" w:fill="auto"/>
          </w:tcPr>
          <w:p w14:paraId="783F957E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3A5702E7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181552" w14:paraId="0FC81BD7" w14:textId="77777777" w:rsidTr="001E1A91">
        <w:tc>
          <w:tcPr>
            <w:tcW w:w="4606" w:type="dxa"/>
            <w:shd w:val="clear" w:color="auto" w:fill="auto"/>
          </w:tcPr>
          <w:p w14:paraId="0D9DCB0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9821E0F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181552" w14:paraId="2F18654D" w14:textId="77777777" w:rsidTr="001E1A91">
        <w:tc>
          <w:tcPr>
            <w:tcW w:w="4606" w:type="dxa"/>
            <w:shd w:val="clear" w:color="auto" w:fill="auto"/>
          </w:tcPr>
          <w:p w14:paraId="0AE0BA49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A573851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181552" w14:paraId="7D1B1151" w14:textId="77777777" w:rsidTr="001E1A91">
        <w:tc>
          <w:tcPr>
            <w:tcW w:w="4606" w:type="dxa"/>
            <w:shd w:val="clear" w:color="auto" w:fill="auto"/>
          </w:tcPr>
          <w:p w14:paraId="55F307B3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677B37DD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181552" w14:paraId="6A2A1CCF" w14:textId="77777777" w:rsidTr="001E1A91">
        <w:tc>
          <w:tcPr>
            <w:tcW w:w="4606" w:type="dxa"/>
            <w:shd w:val="clear" w:color="auto" w:fill="auto"/>
          </w:tcPr>
          <w:p w14:paraId="1274502E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34C304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CA01F6B" w14:textId="77777777" w:rsidR="00A87F5C" w:rsidRPr="00181552" w:rsidRDefault="00A87F5C" w:rsidP="006F6DB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5E22D21" w14:textId="77777777" w:rsidR="008104DE" w:rsidRPr="00181552" w:rsidRDefault="008104DE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14:paraId="60EA1C22" w14:textId="77777777" w:rsidR="00A87F5C" w:rsidRPr="00181552" w:rsidRDefault="006F6DB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C</w:t>
      </w:r>
      <w:r w:rsidR="00A87F5C" w:rsidRPr="00181552">
        <w:rPr>
          <w:rFonts w:ascii="Cambria" w:hAnsi="Cambria"/>
          <w:b/>
          <w:sz w:val="24"/>
          <w:szCs w:val="24"/>
        </w:rPr>
        <w:t>: Informacje dotyczące podwykonawców, na których zasobach wykonawca nie polega</w:t>
      </w:r>
    </w:p>
    <w:p w14:paraId="104639B1" w14:textId="77777777" w:rsidR="00A87F5C" w:rsidRPr="00181552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87F5C" w:rsidRPr="00181552" w14:paraId="57EC14F9" w14:textId="77777777" w:rsidTr="001E1A91">
        <w:tc>
          <w:tcPr>
            <w:tcW w:w="4606" w:type="dxa"/>
            <w:shd w:val="clear" w:color="auto" w:fill="auto"/>
          </w:tcPr>
          <w:p w14:paraId="71200002" w14:textId="77777777" w:rsidR="00A87F5C" w:rsidRPr="00181552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3AD3C38" w14:textId="77777777" w:rsidR="00A87F5C" w:rsidRPr="00181552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81552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181552" w14:paraId="57AEAD9B" w14:textId="77777777" w:rsidTr="001E1A91">
        <w:tc>
          <w:tcPr>
            <w:tcW w:w="4606" w:type="dxa"/>
            <w:shd w:val="clear" w:color="auto" w:fill="auto"/>
          </w:tcPr>
          <w:p w14:paraId="16ED6C33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2D5CAEE7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181552" w14:paraId="4CA38FFC" w14:textId="77777777" w:rsidTr="001E1A91">
        <w:tc>
          <w:tcPr>
            <w:tcW w:w="4606" w:type="dxa"/>
            <w:shd w:val="clear" w:color="auto" w:fill="auto"/>
          </w:tcPr>
          <w:p w14:paraId="6346FD68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lastRenderedPageBreak/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574606A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181552" w14:paraId="10B01FE3" w14:textId="77777777" w:rsidTr="001E1A91">
        <w:tc>
          <w:tcPr>
            <w:tcW w:w="4606" w:type="dxa"/>
            <w:shd w:val="clear" w:color="auto" w:fill="auto"/>
          </w:tcPr>
          <w:p w14:paraId="39D78958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1CBCC3CC" w14:textId="77777777" w:rsidR="00A87F5C" w:rsidRPr="00181552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181552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4FC3F279" w14:textId="77777777" w:rsidR="00A87F5C" w:rsidRPr="00181552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2B39EFD7" w14:textId="77777777" w:rsidR="00A87F5C" w:rsidRPr="00181552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Część II: PODSTAWY WYKLUCZENIA</w:t>
      </w:r>
    </w:p>
    <w:p w14:paraId="68B2C373" w14:textId="77777777" w:rsidR="00A87F5C" w:rsidRPr="00181552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proofErr w:type="spellStart"/>
      <w:r w:rsidRPr="00181552">
        <w:rPr>
          <w:rFonts w:ascii="Cambria" w:hAnsi="Cambria"/>
          <w:b/>
          <w:sz w:val="24"/>
          <w:szCs w:val="24"/>
        </w:rPr>
        <w:t>uPzp</w:t>
      </w:r>
      <w:proofErr w:type="spellEnd"/>
    </w:p>
    <w:p w14:paraId="2D010365" w14:textId="77777777" w:rsidR="00A87F5C" w:rsidRPr="00181552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AEC13C2" w14:textId="77777777" w:rsidR="00A87F5C" w:rsidRPr="00181552" w:rsidRDefault="00A87F5C" w:rsidP="00E80A8A">
      <w:pPr>
        <w:pStyle w:val="Akapitzlist"/>
        <w:numPr>
          <w:ilvl w:val="0"/>
          <w:numId w:val="19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Oświadczam, że nie występują </w:t>
      </w:r>
      <w:r w:rsidRPr="00181552">
        <w:rPr>
          <w:rFonts w:ascii="Cambria" w:hAnsi="Cambria"/>
          <w:b/>
          <w:sz w:val="24"/>
          <w:szCs w:val="24"/>
        </w:rPr>
        <w:t>wobec mnie</w:t>
      </w:r>
      <w:r w:rsidRPr="00181552">
        <w:rPr>
          <w:rFonts w:ascii="Cambria" w:hAnsi="Cambria"/>
          <w:sz w:val="24"/>
          <w:szCs w:val="24"/>
        </w:rPr>
        <w:t xml:space="preserve"> okoliczności wskazane </w:t>
      </w:r>
      <w:r w:rsidRPr="00181552">
        <w:rPr>
          <w:rFonts w:ascii="Cambria" w:hAnsi="Cambria"/>
          <w:sz w:val="24"/>
          <w:szCs w:val="24"/>
        </w:rPr>
        <w:br/>
        <w:t xml:space="preserve">w art. 24 ust. 1 pkt 13-22 </w:t>
      </w:r>
      <w:proofErr w:type="spellStart"/>
      <w:r w:rsidRPr="00181552">
        <w:rPr>
          <w:rFonts w:ascii="Cambria" w:hAnsi="Cambria"/>
          <w:sz w:val="24"/>
          <w:szCs w:val="24"/>
        </w:rPr>
        <w:t>uPzp</w:t>
      </w:r>
      <w:proofErr w:type="spellEnd"/>
      <w:r w:rsidRPr="00181552">
        <w:rPr>
          <w:rFonts w:ascii="Cambria" w:hAnsi="Cambria"/>
          <w:sz w:val="24"/>
          <w:szCs w:val="24"/>
        </w:rPr>
        <w:t>, które skutkowałyby wykluczeniem z postępowania.</w:t>
      </w:r>
      <w:r w:rsidRPr="00181552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181552">
        <w:rPr>
          <w:rStyle w:val="Odwoanieprzypisudolnego"/>
          <w:rFonts w:ascii="Cambria" w:hAnsi="Cambria"/>
          <w:sz w:val="24"/>
          <w:szCs w:val="24"/>
        </w:rPr>
        <w:footnoteReference w:id="6"/>
      </w:r>
    </w:p>
    <w:p w14:paraId="6DBEB9B0" w14:textId="77777777" w:rsidR="00A87F5C" w:rsidRPr="00181552" w:rsidRDefault="00A87F5C" w:rsidP="00E80A8A">
      <w:pPr>
        <w:pStyle w:val="Akapitzlist"/>
        <w:numPr>
          <w:ilvl w:val="0"/>
          <w:numId w:val="19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181552">
        <w:rPr>
          <w:rFonts w:ascii="Cambria" w:hAnsi="Cambria"/>
          <w:sz w:val="24"/>
          <w:szCs w:val="24"/>
        </w:rPr>
        <w:t>ych</w:t>
      </w:r>
      <w:proofErr w:type="spellEnd"/>
      <w:r w:rsidRPr="00181552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14:paraId="48E68854" w14:textId="77777777" w:rsidR="00A87F5C" w:rsidRPr="00181552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4F08CDDD" w14:textId="77777777" w:rsidR="00A87F5C" w:rsidRPr="00181552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1FCE7ED7" w14:textId="77777777" w:rsidR="00A87F5C" w:rsidRPr="00181552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na którego/-</w:t>
      </w:r>
      <w:proofErr w:type="spellStart"/>
      <w:r w:rsidRPr="00181552">
        <w:rPr>
          <w:rFonts w:ascii="Cambria" w:hAnsi="Cambria"/>
          <w:sz w:val="24"/>
          <w:szCs w:val="24"/>
        </w:rPr>
        <w:t>ych</w:t>
      </w:r>
      <w:proofErr w:type="spellEnd"/>
      <w:r w:rsidRPr="00181552">
        <w:rPr>
          <w:rFonts w:ascii="Cambria" w:hAnsi="Cambria"/>
          <w:sz w:val="24"/>
          <w:szCs w:val="24"/>
        </w:rPr>
        <w:t xml:space="preserve"> zasoby powołuję się w celu wykazania spełnienia warunków udziału </w:t>
      </w:r>
      <w:r w:rsidRPr="00181552">
        <w:rPr>
          <w:rFonts w:ascii="Cambria" w:hAnsi="Cambria"/>
          <w:sz w:val="24"/>
          <w:szCs w:val="24"/>
        </w:rPr>
        <w:br/>
        <w:t xml:space="preserve">w niniejszym postępowaniu, nie występują okoliczności wskazane w art. 24 ust. 1 pkt 13-22 </w:t>
      </w:r>
      <w:proofErr w:type="spellStart"/>
      <w:r w:rsidRPr="00181552">
        <w:rPr>
          <w:rFonts w:ascii="Cambria" w:hAnsi="Cambria"/>
          <w:sz w:val="24"/>
          <w:szCs w:val="24"/>
        </w:rPr>
        <w:t>uPzp</w:t>
      </w:r>
      <w:proofErr w:type="spellEnd"/>
      <w:r w:rsidRPr="00181552">
        <w:rPr>
          <w:rFonts w:ascii="Cambria" w:hAnsi="Cambria"/>
          <w:sz w:val="24"/>
          <w:szCs w:val="24"/>
        </w:rPr>
        <w:t>.</w:t>
      </w:r>
      <w:r w:rsidRPr="00181552">
        <w:rPr>
          <w:rStyle w:val="Odwoanieprzypisudolnego"/>
          <w:rFonts w:ascii="Cambria" w:hAnsi="Cambria"/>
          <w:sz w:val="24"/>
          <w:szCs w:val="24"/>
        </w:rPr>
        <w:footnoteReference w:id="7"/>
      </w:r>
    </w:p>
    <w:p w14:paraId="4FE4B2A1" w14:textId="77777777" w:rsidR="00A87F5C" w:rsidRPr="00181552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3A5B0FE" w14:textId="77777777" w:rsidR="00A87F5C" w:rsidRPr="00181552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 xml:space="preserve">B: Informacja o istnieniu okoliczności wskazanych w art. 24 ust. 1 </w:t>
      </w:r>
      <w:proofErr w:type="spellStart"/>
      <w:r w:rsidRPr="00181552">
        <w:rPr>
          <w:rFonts w:ascii="Cambria" w:hAnsi="Cambria"/>
          <w:b/>
          <w:sz w:val="24"/>
          <w:szCs w:val="24"/>
        </w:rPr>
        <w:t>uPzp</w:t>
      </w:r>
      <w:proofErr w:type="spellEnd"/>
      <w:r w:rsidRPr="00181552">
        <w:rPr>
          <w:rFonts w:ascii="Cambria" w:hAnsi="Cambria"/>
          <w:b/>
          <w:sz w:val="24"/>
          <w:szCs w:val="24"/>
        </w:rPr>
        <w:t>.</w:t>
      </w:r>
      <w:r w:rsidRPr="00181552">
        <w:rPr>
          <w:rStyle w:val="Odwoanieprzypisudolnego"/>
          <w:rFonts w:ascii="Cambria" w:hAnsi="Cambria"/>
          <w:b/>
          <w:sz w:val="24"/>
          <w:szCs w:val="24"/>
        </w:rPr>
        <w:footnoteReference w:id="8"/>
      </w:r>
    </w:p>
    <w:p w14:paraId="5683C655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181552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14:paraId="185C7E5A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2F680382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445B70A3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181552">
        <w:rPr>
          <w:rFonts w:ascii="Cambria" w:hAnsi="Cambria"/>
          <w:sz w:val="24"/>
          <w:szCs w:val="24"/>
        </w:rPr>
        <w:t>….</w:t>
      </w:r>
      <w:r w:rsidRPr="00181552">
        <w:rPr>
          <w:rFonts w:ascii="Cambria" w:hAnsi="Cambria"/>
          <w:sz w:val="24"/>
          <w:szCs w:val="24"/>
        </w:rPr>
        <w:t>.</w:t>
      </w:r>
      <w:r w:rsidRPr="00181552">
        <w:rPr>
          <w:rStyle w:val="Odwoanieprzypisudolnego"/>
          <w:rFonts w:ascii="Cambria" w:hAnsi="Cambria"/>
          <w:sz w:val="24"/>
          <w:szCs w:val="24"/>
        </w:rPr>
        <w:footnoteReference w:id="10"/>
      </w:r>
      <w:r w:rsidRPr="00181552">
        <w:rPr>
          <w:rFonts w:ascii="Cambria" w:hAnsi="Cambria"/>
          <w:sz w:val="24"/>
          <w:szCs w:val="24"/>
        </w:rPr>
        <w:t xml:space="preserve"> </w:t>
      </w:r>
      <w:proofErr w:type="spellStart"/>
      <w:r w:rsidRPr="00181552">
        <w:rPr>
          <w:rFonts w:ascii="Cambria" w:hAnsi="Cambria"/>
          <w:sz w:val="24"/>
          <w:szCs w:val="24"/>
        </w:rPr>
        <w:t>uPzp</w:t>
      </w:r>
      <w:proofErr w:type="spellEnd"/>
      <w:r w:rsidRPr="00181552">
        <w:rPr>
          <w:rFonts w:ascii="Cambria" w:hAnsi="Cambria"/>
          <w:i/>
          <w:sz w:val="24"/>
          <w:szCs w:val="24"/>
        </w:rPr>
        <w:t>.</w:t>
      </w:r>
    </w:p>
    <w:p w14:paraId="02FCF1F6" w14:textId="77777777" w:rsidR="00A87F5C" w:rsidRPr="00181552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DB2E8D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Jednocześnie oświadczam, że na podstawie art. 24 ust. 8 </w:t>
      </w:r>
      <w:proofErr w:type="spellStart"/>
      <w:r w:rsidRPr="00181552">
        <w:rPr>
          <w:rFonts w:ascii="Cambria" w:hAnsi="Cambria"/>
          <w:sz w:val="24"/>
          <w:szCs w:val="24"/>
        </w:rPr>
        <w:t>uPzp</w:t>
      </w:r>
      <w:proofErr w:type="spellEnd"/>
      <w:r w:rsidRPr="00181552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14:paraId="3F95BC4E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6E65C816" w14:textId="77777777" w:rsidR="008104DE" w:rsidRPr="00181552" w:rsidRDefault="008104DE" w:rsidP="00F26783">
      <w:pPr>
        <w:spacing w:after="120"/>
        <w:ind w:left="0" w:firstLine="0"/>
        <w:rPr>
          <w:rFonts w:ascii="Cambria" w:hAnsi="Cambria"/>
          <w:b/>
          <w:sz w:val="24"/>
          <w:szCs w:val="24"/>
        </w:rPr>
      </w:pPr>
    </w:p>
    <w:p w14:paraId="51B9E655" w14:textId="77777777" w:rsidR="00A87F5C" w:rsidRPr="00181552" w:rsidRDefault="00A87F5C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Część III:  OŚWIADCZENIA KOŃCOWE</w:t>
      </w:r>
    </w:p>
    <w:p w14:paraId="63C62BE9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181552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448F6C1A" w14:textId="77777777" w:rsidR="00A87F5C" w:rsidRPr="00181552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181552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4D32EED9" w14:textId="77777777" w:rsidR="00A87F5C" w:rsidRPr="00181552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181552">
        <w:rPr>
          <w:rFonts w:ascii="Cambria" w:hAnsi="Cambria"/>
          <w:i/>
          <w:sz w:val="24"/>
          <w:szCs w:val="24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 w:rsidRPr="00181552">
        <w:rPr>
          <w:rFonts w:ascii="Cambria" w:hAnsi="Cambria"/>
          <w:i/>
          <w:sz w:val="24"/>
          <w:szCs w:val="24"/>
        </w:rPr>
        <w:br/>
        <w:t xml:space="preserve">w dowolnym państwie członkowskim, lub </w:t>
      </w:r>
    </w:p>
    <w:p w14:paraId="3601C6A9" w14:textId="77777777" w:rsidR="00A87F5C" w:rsidRPr="00181552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181552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D2F1456" w14:textId="77777777" w:rsidR="00A87F5C" w:rsidRPr="00181552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122C2A5F" w14:textId="77777777" w:rsidR="00A87F5C" w:rsidRPr="00181552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.…………………, dnia…………..                          ……………………..…………………………. </w:t>
      </w:r>
    </w:p>
    <w:p w14:paraId="2CEC6136" w14:textId="11572A0F" w:rsidR="00EF121E" w:rsidRPr="003A3967" w:rsidRDefault="00A87F5C" w:rsidP="003A3967">
      <w:pPr>
        <w:spacing w:after="0" w:line="240" w:lineRule="auto"/>
        <w:ind w:left="3969" w:hanging="3402"/>
        <w:jc w:val="left"/>
        <w:rPr>
          <w:rFonts w:ascii="Cambria" w:hAnsi="Cambria"/>
          <w:i/>
          <w:sz w:val="24"/>
          <w:szCs w:val="24"/>
        </w:rPr>
      </w:pPr>
      <w:r w:rsidRPr="00181552">
        <w:rPr>
          <w:rFonts w:ascii="Cambria" w:hAnsi="Cambria"/>
          <w:i/>
          <w:sz w:val="24"/>
          <w:szCs w:val="24"/>
        </w:rPr>
        <w:t xml:space="preserve">         (miejscowość, data)</w:t>
      </w:r>
      <w:r w:rsidRPr="00181552">
        <w:rPr>
          <w:rFonts w:ascii="Cambria" w:hAnsi="Cambria"/>
          <w:i/>
          <w:sz w:val="24"/>
          <w:szCs w:val="24"/>
        </w:rPr>
        <w:tab/>
      </w:r>
      <w:r w:rsidRPr="00181552">
        <w:rPr>
          <w:rFonts w:ascii="Cambria" w:hAnsi="Cambria"/>
          <w:i/>
          <w:sz w:val="24"/>
          <w:szCs w:val="24"/>
        </w:rPr>
        <w:tab/>
        <w:t xml:space="preserve">(podpis wykonawcy lub upoważnionego przedstawiciela </w:t>
      </w:r>
      <w:proofErr w:type="spellStart"/>
      <w:r w:rsidRPr="00181552">
        <w:rPr>
          <w:rFonts w:ascii="Cambria" w:hAnsi="Cambria"/>
          <w:i/>
          <w:sz w:val="24"/>
          <w:szCs w:val="24"/>
        </w:rPr>
        <w:t>wykonaw</w:t>
      </w:r>
      <w:proofErr w:type="spellEnd"/>
    </w:p>
    <w:p w14:paraId="035A30A2" w14:textId="77777777" w:rsidR="00031324" w:rsidRPr="00181552" w:rsidRDefault="00031324" w:rsidP="00784623">
      <w:pPr>
        <w:jc w:val="right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Zał</w:t>
      </w:r>
      <w:r w:rsidR="0011590A" w:rsidRPr="00181552">
        <w:rPr>
          <w:rFonts w:ascii="Cambria" w:hAnsi="Cambria"/>
          <w:b/>
          <w:sz w:val="24"/>
          <w:szCs w:val="24"/>
        </w:rPr>
        <w:t>ącznik nr 5</w:t>
      </w:r>
      <w:r w:rsidRPr="00181552">
        <w:rPr>
          <w:rFonts w:ascii="Cambria" w:hAnsi="Cambria"/>
          <w:b/>
          <w:sz w:val="24"/>
          <w:szCs w:val="24"/>
        </w:rPr>
        <w:t xml:space="preserve"> do SIWZ</w:t>
      </w:r>
    </w:p>
    <w:p w14:paraId="36086C6D" w14:textId="77777777" w:rsidR="00A0177C" w:rsidRPr="00181552" w:rsidRDefault="00A0177C" w:rsidP="00A017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C346690" w14:textId="77777777" w:rsidR="00A0177C" w:rsidRPr="00181552" w:rsidRDefault="00A0177C" w:rsidP="00A0177C">
      <w:pPr>
        <w:pStyle w:val="Tekstpodstawowywcity3"/>
        <w:spacing w:after="0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 xml:space="preserve">Wykonawca </w:t>
      </w:r>
      <w:r w:rsidRPr="00181552">
        <w:rPr>
          <w:rStyle w:val="FontStyle15"/>
          <w:rFonts w:ascii="Cambria" w:hAnsi="Cambria" w:cs="Times New Roman"/>
          <w:sz w:val="24"/>
          <w:szCs w:val="24"/>
        </w:rPr>
        <w:t>(pieczęć)</w:t>
      </w:r>
      <w:r w:rsidRPr="00181552">
        <w:rPr>
          <w:rFonts w:ascii="Cambria" w:hAnsi="Cambria"/>
          <w:b/>
          <w:sz w:val="24"/>
          <w:szCs w:val="24"/>
        </w:rPr>
        <w:t>:</w:t>
      </w:r>
    </w:p>
    <w:p w14:paraId="014FA1C5" w14:textId="77777777" w:rsidR="00A0177C" w:rsidRPr="00181552" w:rsidRDefault="00517453" w:rsidP="00A0177C">
      <w:pPr>
        <w:spacing w:after="0" w:line="240" w:lineRule="auto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BD149" wp14:editId="363899B0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7620" r="1270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54BA" id="Rectangle 10" o:spid="_x0000_s1026" style="position:absolute;margin-left:-9pt;margin-top:.95pt;width:194.4pt;height:8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Q9UMti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14:paraId="66FDB4FE" w14:textId="77777777" w:rsidR="00A0177C" w:rsidRPr="00181552" w:rsidRDefault="00A0177C" w:rsidP="000916D0">
      <w:pPr>
        <w:spacing w:after="0" w:line="240" w:lineRule="auto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ab/>
      </w:r>
    </w:p>
    <w:p w14:paraId="2E15577B" w14:textId="77777777" w:rsidR="00A0177C" w:rsidRPr="00181552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Zamawiający:</w:t>
      </w:r>
    </w:p>
    <w:p w14:paraId="03C9DB82" w14:textId="77777777" w:rsidR="00A0177C" w:rsidRPr="00181552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Polska Organizacja Turystyczna</w:t>
      </w:r>
    </w:p>
    <w:p w14:paraId="71F6CB30" w14:textId="77777777" w:rsidR="00A0177C" w:rsidRPr="00181552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ul. Chałubińskiego 8</w:t>
      </w:r>
    </w:p>
    <w:p w14:paraId="23DDDCC9" w14:textId="77777777" w:rsidR="00A0177C" w:rsidRPr="00181552" w:rsidRDefault="00A0177C" w:rsidP="000916D0">
      <w:pPr>
        <w:pStyle w:val="Tekstpodstawowy"/>
        <w:spacing w:after="0"/>
        <w:ind w:left="5103" w:firstLine="0"/>
        <w:rPr>
          <w:rFonts w:ascii="Cambria" w:hAnsi="Cambria"/>
          <w:bCs/>
        </w:rPr>
      </w:pPr>
      <w:r w:rsidRPr="00181552">
        <w:rPr>
          <w:rFonts w:ascii="Cambria" w:hAnsi="Cambria"/>
          <w:bCs/>
        </w:rPr>
        <w:t>00 – 613 Warszawa</w:t>
      </w:r>
      <w:r w:rsidRPr="00181552">
        <w:rPr>
          <w:rFonts w:ascii="Cambria" w:hAnsi="Cambria"/>
        </w:rPr>
        <w:t xml:space="preserve"> </w:t>
      </w:r>
    </w:p>
    <w:p w14:paraId="116BD7AD" w14:textId="77777777" w:rsidR="00A0177C" w:rsidRPr="00181552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14:paraId="713DB45A" w14:textId="77777777" w:rsidR="00031324" w:rsidRPr="00181552" w:rsidRDefault="00031324" w:rsidP="000916D0">
      <w:pPr>
        <w:keepNext/>
        <w:spacing w:after="0" w:line="240" w:lineRule="auto"/>
        <w:ind w:left="1418" w:hanging="1560"/>
        <w:outlineLvl w:val="0"/>
        <w:rPr>
          <w:rFonts w:ascii="Cambria" w:hAnsi="Cambria"/>
          <w:b/>
          <w:u w:val="single"/>
        </w:rPr>
      </w:pPr>
      <w:r w:rsidRPr="00181552">
        <w:rPr>
          <w:rFonts w:ascii="Cambria" w:hAnsi="Cambria"/>
          <w:b/>
          <w:u w:val="single"/>
        </w:rPr>
        <w:t>Oświadczenie o przynależności lub braku przynależności do tej samej grupy kapitałowej</w:t>
      </w:r>
    </w:p>
    <w:p w14:paraId="673CDCD9" w14:textId="77777777" w:rsidR="00031324" w:rsidRPr="00181552" w:rsidRDefault="00031324" w:rsidP="000916D0">
      <w:pPr>
        <w:spacing w:after="0" w:line="240" w:lineRule="auto"/>
        <w:rPr>
          <w:rFonts w:ascii="Cambria" w:hAnsi="Cambria"/>
        </w:rPr>
      </w:pPr>
    </w:p>
    <w:p w14:paraId="24F17049" w14:textId="0B00EFA2" w:rsidR="00031324" w:rsidRPr="00181552" w:rsidRDefault="00031324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81552">
        <w:rPr>
          <w:rFonts w:ascii="Cambria" w:hAnsi="Cambria"/>
          <w:sz w:val="24"/>
          <w:szCs w:val="24"/>
        </w:rPr>
        <w:t xml:space="preserve">Zgodnie z dyspozycją zawartą </w:t>
      </w:r>
      <w:r w:rsidRPr="00181552">
        <w:rPr>
          <w:rFonts w:ascii="Cambria" w:hAnsi="Cambria"/>
          <w:sz w:val="24"/>
          <w:szCs w:val="24"/>
          <w:u w:val="single"/>
        </w:rPr>
        <w:t xml:space="preserve">w </w:t>
      </w:r>
      <w:r w:rsidRPr="00181552">
        <w:rPr>
          <w:rFonts w:ascii="Cambria" w:hAnsi="Cambria"/>
          <w:b/>
          <w:sz w:val="24"/>
          <w:szCs w:val="24"/>
          <w:u w:val="single"/>
        </w:rPr>
        <w:t>art. 24 ust. 11 ustawy</w:t>
      </w:r>
      <w:r w:rsidRPr="00181552">
        <w:rPr>
          <w:rFonts w:ascii="Cambria" w:hAnsi="Cambria"/>
          <w:sz w:val="24"/>
          <w:szCs w:val="24"/>
        </w:rPr>
        <w:t xml:space="preserve"> z dnia 29 stycznia 2004 r. Prawo Zamówień Publicznych (Dz.U. z 2015 r. poz. 2164 t.j. ze zm.) oraz w związku ze złożoną ofertą w postępowaniu o udzielenie zamówienia publicznego prowadzonym w trybie przetargu nieograniczonego </w:t>
      </w:r>
      <w:r w:rsidR="009F2D4B" w:rsidRPr="00181552">
        <w:rPr>
          <w:rFonts w:ascii="Cambria" w:hAnsi="Cambria"/>
          <w:b/>
          <w:bCs/>
          <w:sz w:val="24"/>
          <w:szCs w:val="24"/>
          <w:lang w:val="cs-CZ"/>
        </w:rPr>
        <w:t>zakup czasu antenowego w naziemnej telewizji ogólnopolskiej oraz emisja spotu promującego ogólnopolską akcję: „Polska zobacz więcej – weekend za pół ceny”,  w terminie 1 – 4 października 2018 roku</w:t>
      </w:r>
      <w:r w:rsidR="009F2D4B" w:rsidRPr="00181552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r w:rsidR="00DB093A" w:rsidRPr="00181552">
        <w:rPr>
          <w:rFonts w:ascii="Cambria" w:hAnsi="Cambria"/>
          <w:b/>
          <w:sz w:val="24"/>
          <w:szCs w:val="24"/>
        </w:rPr>
        <w:t xml:space="preserve">Postępowanie nr </w:t>
      </w:r>
      <w:r w:rsidR="00631F77" w:rsidRPr="00181552">
        <w:rPr>
          <w:rFonts w:ascii="Cambria" w:hAnsi="Cambria"/>
          <w:b/>
          <w:sz w:val="24"/>
          <w:szCs w:val="24"/>
        </w:rPr>
        <w:t>1</w:t>
      </w:r>
      <w:r w:rsidR="009F2D4B" w:rsidRPr="00181552">
        <w:rPr>
          <w:rFonts w:ascii="Cambria" w:hAnsi="Cambria"/>
          <w:b/>
          <w:sz w:val="24"/>
          <w:szCs w:val="24"/>
        </w:rPr>
        <w:t>8/</w:t>
      </w:r>
      <w:r w:rsidR="00797A1F" w:rsidRPr="00181552">
        <w:rPr>
          <w:rFonts w:ascii="Cambria" w:hAnsi="Cambria"/>
          <w:b/>
          <w:sz w:val="24"/>
          <w:szCs w:val="24"/>
        </w:rPr>
        <w:t>2018/ŁK</w:t>
      </w:r>
      <w:r w:rsidR="003D5FD1" w:rsidRPr="00181552">
        <w:rPr>
          <w:rFonts w:ascii="Cambria" w:hAnsi="Cambria"/>
          <w:sz w:val="24"/>
          <w:szCs w:val="24"/>
        </w:rPr>
        <w:t xml:space="preserve"> </w:t>
      </w:r>
      <w:r w:rsidRPr="00181552">
        <w:rPr>
          <w:rFonts w:ascii="Cambria" w:hAnsi="Cambria"/>
          <w:sz w:val="24"/>
          <w:szCs w:val="24"/>
        </w:rPr>
        <w:t>w imieniu:</w:t>
      </w:r>
    </w:p>
    <w:p w14:paraId="5D6D793C" w14:textId="77777777" w:rsidR="00031324" w:rsidRPr="00181552" w:rsidRDefault="00031324" w:rsidP="00784623">
      <w:pPr>
        <w:autoSpaceDE w:val="0"/>
        <w:autoSpaceDN w:val="0"/>
        <w:adjustRightInd w:val="0"/>
        <w:spacing w:after="0" w:line="240" w:lineRule="auto"/>
        <w:ind w:hanging="1917"/>
        <w:jc w:val="center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……………………………………………………………………………………….…</w:t>
      </w:r>
    </w:p>
    <w:p w14:paraId="4BD0CF09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181552">
        <w:rPr>
          <w:rFonts w:ascii="Cambria" w:hAnsi="Cambria"/>
          <w:i/>
          <w:iCs/>
          <w:sz w:val="24"/>
          <w:szCs w:val="24"/>
        </w:rPr>
        <w:t>(pełna nazwa Wykonawcy)</w:t>
      </w:r>
    </w:p>
    <w:p w14:paraId="24A356C0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Informuję, że na dzień składania wniosków o dopuszczenie do udziału w postępowaniu: </w:t>
      </w:r>
    </w:p>
    <w:p w14:paraId="2943CC5B" w14:textId="77777777" w:rsidR="00031324" w:rsidRPr="00181552" w:rsidRDefault="00031324" w:rsidP="00E80A8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nie należę do grupy kapitałowej</w:t>
      </w:r>
      <w:r w:rsidRPr="00181552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181552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181552">
        <w:rPr>
          <w:rFonts w:ascii="Cambria" w:hAnsi="Cambria"/>
          <w:sz w:val="24"/>
          <w:szCs w:val="24"/>
        </w:rPr>
        <w:t>.*</w:t>
      </w:r>
    </w:p>
    <w:p w14:paraId="29039946" w14:textId="77777777" w:rsidR="00031324" w:rsidRPr="00181552" w:rsidRDefault="00031324" w:rsidP="00E80A8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należę do grupy kapitałowej</w:t>
      </w:r>
      <w:r w:rsidRPr="00181552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181552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181552">
        <w:rPr>
          <w:rFonts w:ascii="Cambria" w:hAnsi="Cambria"/>
          <w:sz w:val="24"/>
          <w:szCs w:val="24"/>
        </w:rPr>
        <w:t xml:space="preserve"> oraz:</w:t>
      </w:r>
    </w:p>
    <w:p w14:paraId="0A1BE095" w14:textId="77777777" w:rsidR="00031324" w:rsidRPr="00181552" w:rsidRDefault="00031324" w:rsidP="00E80A8A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Wykonawcy należący do </w:t>
      </w:r>
      <w:r w:rsidRPr="00181552">
        <w:rPr>
          <w:rFonts w:ascii="Cambria" w:hAnsi="Cambria"/>
          <w:b/>
          <w:bCs/>
          <w:sz w:val="24"/>
          <w:szCs w:val="24"/>
        </w:rPr>
        <w:t>tej samej grupy kapitałowej złożyli odrębne oferty.*</w:t>
      </w:r>
    </w:p>
    <w:p w14:paraId="6A8378E9" w14:textId="77777777" w:rsidR="00031324" w:rsidRPr="00181552" w:rsidRDefault="00031324" w:rsidP="00E80A8A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Wykonawcy należący do </w:t>
      </w:r>
      <w:r w:rsidRPr="00181552">
        <w:rPr>
          <w:rFonts w:ascii="Cambria" w:hAnsi="Cambria"/>
          <w:b/>
          <w:bCs/>
          <w:sz w:val="24"/>
          <w:szCs w:val="24"/>
        </w:rPr>
        <w:t>tej samej grupy kapitałowej nie złożyli odrębnych ofert.*</w:t>
      </w:r>
    </w:p>
    <w:p w14:paraId="50C2791B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Cambria" w:hAnsi="Cambria"/>
          <w:sz w:val="24"/>
          <w:szCs w:val="24"/>
        </w:rPr>
      </w:pPr>
    </w:p>
    <w:p w14:paraId="4FACE151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bCs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W związku z tym iż należę do grupy kapitałowej</w:t>
      </w:r>
      <w:r w:rsidRPr="00181552">
        <w:rPr>
          <w:rFonts w:ascii="Cambria" w:hAnsi="Cambria"/>
          <w:sz w:val="24"/>
          <w:szCs w:val="24"/>
        </w:rPr>
        <w:t xml:space="preserve">, a </w:t>
      </w:r>
      <w:r w:rsidRPr="00181552">
        <w:rPr>
          <w:rFonts w:ascii="Cambria" w:hAnsi="Cambria"/>
          <w:bCs/>
          <w:sz w:val="24"/>
          <w:szCs w:val="24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181552">
        <w:rPr>
          <w:rFonts w:ascii="Cambria" w:hAnsi="Cambria"/>
          <w:b/>
          <w:bCs/>
          <w:sz w:val="24"/>
          <w:szCs w:val="24"/>
        </w:rPr>
        <w:t>wykazuję poniżej, że istniejące między nami powiązania nie prowadzą do zakłócenia konkurencji w postępowaniu o udzielenie zamówienia:*</w:t>
      </w:r>
    </w:p>
    <w:p w14:paraId="364CB878" w14:textId="77777777" w:rsidR="00031324" w:rsidRPr="00181552" w:rsidRDefault="00031324" w:rsidP="00EA034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bCs/>
          <w:sz w:val="24"/>
          <w:szCs w:val="24"/>
        </w:rPr>
      </w:pPr>
      <w:r w:rsidRPr="0018155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</w:t>
      </w:r>
    </w:p>
    <w:p w14:paraId="384D977B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lastRenderedPageBreak/>
        <w:t>W przypadku Wykonawców wspólnie ubiegających się o udzielenie zamówienia niniejszą informację składa każdy z Wykonawców.</w:t>
      </w:r>
    </w:p>
    <w:p w14:paraId="13B912E4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3E167A10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7F558B5B" w14:textId="77777777" w:rsidR="00031324" w:rsidRPr="00181552" w:rsidRDefault="00031324" w:rsidP="000916D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FD01035" w14:textId="77777777" w:rsidR="00031324" w:rsidRPr="00181552" w:rsidRDefault="00031324" w:rsidP="000916D0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>.........................................................</w:t>
      </w:r>
      <w:r w:rsidRPr="00181552">
        <w:rPr>
          <w:rFonts w:ascii="Cambria" w:hAnsi="Cambria"/>
          <w:sz w:val="24"/>
          <w:szCs w:val="24"/>
        </w:rPr>
        <w:tab/>
      </w:r>
      <w:r w:rsidRPr="00181552">
        <w:rPr>
          <w:rFonts w:ascii="Cambria" w:hAnsi="Cambria"/>
          <w:sz w:val="24"/>
          <w:szCs w:val="24"/>
        </w:rPr>
        <w:tab/>
      </w:r>
      <w:r w:rsidRPr="00181552">
        <w:rPr>
          <w:rFonts w:ascii="Cambria" w:hAnsi="Cambria"/>
          <w:sz w:val="24"/>
          <w:szCs w:val="24"/>
        </w:rPr>
        <w:tab/>
      </w:r>
      <w:r w:rsidRPr="00181552">
        <w:rPr>
          <w:rFonts w:ascii="Cambria" w:hAnsi="Cambria"/>
          <w:sz w:val="24"/>
          <w:szCs w:val="24"/>
        </w:rPr>
        <w:tab/>
        <w:t>………………………..</w:t>
      </w:r>
    </w:p>
    <w:p w14:paraId="3C0A7554" w14:textId="77777777" w:rsidR="00031324" w:rsidRPr="00181552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Cambria" w:hAnsi="Cambria"/>
          <w:sz w:val="24"/>
          <w:szCs w:val="24"/>
        </w:rPr>
      </w:pPr>
      <w:r w:rsidRPr="00181552">
        <w:rPr>
          <w:rFonts w:ascii="Cambria" w:hAnsi="Cambria"/>
          <w:sz w:val="24"/>
          <w:szCs w:val="24"/>
        </w:rPr>
        <w:t xml:space="preserve">* niepotrzebne skreślić. Jeżeli Wykonawca nie dokona skreślenia Zamawiający uzna, </w:t>
      </w:r>
      <w:r w:rsidR="00784623" w:rsidRPr="00181552">
        <w:rPr>
          <w:rFonts w:ascii="Cambria" w:hAnsi="Cambria"/>
          <w:sz w:val="24"/>
          <w:szCs w:val="24"/>
        </w:rPr>
        <w:br/>
      </w:r>
      <w:r w:rsidRPr="00181552">
        <w:rPr>
          <w:rFonts w:ascii="Cambria" w:hAnsi="Cambria"/>
          <w:sz w:val="24"/>
          <w:szCs w:val="24"/>
        </w:rPr>
        <w:t>iż Wykonawca nie należy do grupy kapitałowej.</w:t>
      </w:r>
    </w:p>
    <w:p w14:paraId="7843FA91" w14:textId="77777777" w:rsidR="000916D0" w:rsidRPr="00181552" w:rsidRDefault="000916D0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</w:p>
    <w:p w14:paraId="62F091D2" w14:textId="77777777" w:rsidR="00F36E62" w:rsidRPr="00181552" w:rsidRDefault="00031324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  <w:r w:rsidRPr="00181552">
        <w:rPr>
          <w:rFonts w:ascii="Cambria" w:hAnsi="Cambria"/>
          <w:b/>
          <w:bCs/>
          <w:sz w:val="24"/>
          <w:szCs w:val="24"/>
        </w:rPr>
        <w:t xml:space="preserve">UWAGA: Przedmiotowy dokument wykonawca zobowiązany jest złożyć </w:t>
      </w:r>
      <w:r w:rsidRPr="00181552">
        <w:rPr>
          <w:rFonts w:ascii="Cambria" w:hAnsi="Cambria"/>
          <w:b/>
          <w:bCs/>
          <w:sz w:val="24"/>
          <w:szCs w:val="24"/>
          <w:u w:val="single"/>
        </w:rPr>
        <w:t>w terminie 3 dni od dnia zamieszczenia na stronie internetowej informacji, o której mowa w art. 86 ust. 5 ustawy</w:t>
      </w:r>
      <w:r w:rsidRPr="00181552">
        <w:rPr>
          <w:rFonts w:ascii="Cambria" w:hAnsi="Cambria"/>
          <w:b/>
          <w:bCs/>
          <w:sz w:val="24"/>
          <w:szCs w:val="24"/>
        </w:rPr>
        <w:t>.</w:t>
      </w:r>
    </w:p>
    <w:p w14:paraId="486C6752" w14:textId="39D85007" w:rsidR="00A6515E" w:rsidRPr="00181552" w:rsidRDefault="00A6515E" w:rsidP="007E68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sectPr w:rsidR="00A6515E" w:rsidRPr="00181552" w:rsidSect="003D5FD1">
      <w:footerReference w:type="first" r:id="rId9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5918" w14:textId="77777777" w:rsidR="00723E41" w:rsidRDefault="00723E41" w:rsidP="00BB1B5C">
      <w:pPr>
        <w:spacing w:after="0" w:line="240" w:lineRule="auto"/>
      </w:pPr>
      <w:r>
        <w:separator/>
      </w:r>
    </w:p>
  </w:endnote>
  <w:endnote w:type="continuationSeparator" w:id="0">
    <w:p w14:paraId="0F6791CF" w14:textId="77777777" w:rsidR="00723E41" w:rsidRDefault="00723E41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B9DB" w14:textId="77777777" w:rsidR="00122441" w:rsidRDefault="00122441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7C6583" wp14:editId="284F4A54">
              <wp:simplePos x="0" y="0"/>
              <wp:positionH relativeFrom="column">
                <wp:posOffset>-61595</wp:posOffset>
              </wp:positionH>
              <wp:positionV relativeFrom="paragraph">
                <wp:posOffset>-25400</wp:posOffset>
              </wp:positionV>
              <wp:extent cx="5848350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3C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85pt;margin-top:-2pt;width:4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d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8+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"/>
          </w:pict>
        </mc:Fallback>
      </mc:AlternateContent>
    </w:r>
    <w:r>
      <w:rPr>
        <w:rFonts w:ascii="Tahoma" w:hAnsi="Tahoma" w:cs="Tahoma"/>
        <w:b/>
        <w:sz w:val="20"/>
        <w:szCs w:val="20"/>
      </w:rPr>
      <w:t xml:space="preserve">     </w:t>
    </w:r>
    <w:r w:rsidRPr="008466D7">
      <w:rPr>
        <w:rFonts w:ascii="Tahoma" w:hAnsi="Tahoma" w:cs="Tahoma"/>
        <w:sz w:val="20"/>
        <w:szCs w:val="20"/>
      </w:rPr>
      <w:tab/>
    </w:r>
    <w:r w:rsidRPr="008466D7">
      <w:rPr>
        <w:rFonts w:ascii="Tahoma" w:hAnsi="Tahoma" w:cs="Tahoma"/>
        <w:sz w:val="20"/>
        <w:szCs w:val="20"/>
      </w:rPr>
      <w:tab/>
    </w:r>
  </w:p>
  <w:p w14:paraId="7A52057C" w14:textId="77777777" w:rsidR="00122441" w:rsidRPr="008466D7" w:rsidRDefault="00122441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</w:t>
    </w:r>
  </w:p>
  <w:p w14:paraId="37A95AB6" w14:textId="77777777" w:rsidR="00122441" w:rsidRPr="000107CD" w:rsidRDefault="00122441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4CC0" w14:textId="77777777" w:rsidR="00723E41" w:rsidRDefault="00723E41" w:rsidP="00BB1B5C">
      <w:pPr>
        <w:spacing w:after="0" w:line="240" w:lineRule="auto"/>
      </w:pPr>
      <w:r>
        <w:separator/>
      </w:r>
    </w:p>
  </w:footnote>
  <w:footnote w:type="continuationSeparator" w:id="0">
    <w:p w14:paraId="36255E1D" w14:textId="77777777" w:rsidR="00723E41" w:rsidRDefault="00723E41" w:rsidP="00BB1B5C">
      <w:pPr>
        <w:spacing w:after="0" w:line="240" w:lineRule="auto"/>
      </w:pPr>
      <w:r>
        <w:continuationSeparator/>
      </w:r>
    </w:p>
  </w:footnote>
  <w:footnote w:id="1">
    <w:p w14:paraId="04E3362F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Informacje dotyczące osób wyznaczonych do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kontaktów należy powtórzyć tyle razy, ile jest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to konieczne.</w:t>
      </w:r>
    </w:p>
  </w:footnote>
  <w:footnote w:id="2">
    <w:p w14:paraId="1BA26F5C" w14:textId="77777777" w:rsidR="00122441" w:rsidRPr="007C0553" w:rsidRDefault="00122441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Por. 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zalecenie Komisji z dnia 6 maja 2003 r. dotyczące definicji mikroprzedsiębiorstw oraz małych i średnich przedsiębiorstw (Dz.U. L 124 z 20.5.2003, s. 36). Te informacje są wymagane wył</w:t>
      </w:r>
      <w:r>
        <w:rPr>
          <w:rStyle w:val="DeltaViewInsertion"/>
          <w:rFonts w:ascii="Times New Roman" w:eastAsia="Lucida Sans Unicode" w:hAnsi="Times New Roman"/>
          <w:b w:val="0"/>
          <w:i w:val="0"/>
        </w:rPr>
        <w:t>ącznie do celów statystycznych.</w:t>
      </w:r>
    </w:p>
    <w:p w14:paraId="4196DE6F" w14:textId="77777777" w:rsidR="00122441" w:rsidRPr="007C0553" w:rsidRDefault="00122441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Mikroprzedsiębiorstwo: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10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2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53E02323" w14:textId="77777777" w:rsidR="00122441" w:rsidRPr="007C0553" w:rsidRDefault="00122441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Małe 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50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10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58B0D53F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Średnie przedsiębiorstwa: przedsiębiorstwa, które nie są mikroprzedsiębiorstwami ani małymi przedsiębiorstwami</w:t>
      </w:r>
      <w:r w:rsidRPr="007C0553">
        <w:rPr>
          <w:rFonts w:ascii="Times New Roman" w:hAnsi="Times New Roman"/>
        </w:rPr>
        <w:t xml:space="preserve"> i które </w:t>
      </w:r>
      <w:r w:rsidRPr="007C0553">
        <w:rPr>
          <w:rFonts w:ascii="Times New Roman" w:hAnsi="Times New Roman"/>
          <w:b/>
        </w:rPr>
        <w:t>zatrudniają mniej niż 250 osób</w:t>
      </w:r>
      <w:r w:rsidRPr="007C0553">
        <w:rPr>
          <w:rFonts w:ascii="Times New Roman" w:hAnsi="Times New Roman"/>
        </w:rPr>
        <w:t xml:space="preserve"> i których </w:t>
      </w:r>
      <w:r w:rsidRPr="007C0553">
        <w:rPr>
          <w:rFonts w:ascii="Times New Roman" w:hAnsi="Times New Roman"/>
          <w:b/>
        </w:rPr>
        <w:t xml:space="preserve">roczny obrót nie przekracza </w:t>
      </w:r>
      <w:r>
        <w:rPr>
          <w:rFonts w:ascii="Times New Roman" w:hAnsi="Times New Roman"/>
          <w:b/>
        </w:rPr>
        <w:br/>
      </w:r>
      <w:r w:rsidRPr="007C0553">
        <w:rPr>
          <w:rFonts w:ascii="Times New Roman" w:hAnsi="Times New Roman"/>
          <w:b/>
        </w:rPr>
        <w:t>50 milionów EUR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  <w:i/>
        </w:rPr>
        <w:t>lub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</w:rPr>
        <w:t>roczna suma bilansowa nie przekracza 43 milionów EUR</w:t>
      </w:r>
    </w:p>
  </w:footnote>
  <w:footnote w:id="3">
    <w:p w14:paraId="12F1C26F" w14:textId="77777777" w:rsidR="00122441" w:rsidRPr="00D86225" w:rsidRDefault="00122441" w:rsidP="00A87F5C">
      <w:pPr>
        <w:pStyle w:val="Tekstprzypisudolnego"/>
        <w:ind w:left="0" w:firstLine="0"/>
        <w:rPr>
          <w:sz w:val="18"/>
          <w:szCs w:val="18"/>
          <w:lang w:val="pl-PL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Zaznaczyć właściwe.</w:t>
      </w:r>
    </w:p>
  </w:footnote>
  <w:footnote w:id="4">
    <w:p w14:paraId="5FBCC90E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5">
    <w:p w14:paraId="687A08C8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14:paraId="2CAFD3AC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7">
    <w:p w14:paraId="7058405A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8">
    <w:p w14:paraId="04A9B8DB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9">
    <w:p w14:paraId="7E255C48" w14:textId="77777777" w:rsidR="00122441" w:rsidRPr="007C0553" w:rsidRDefault="00122441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0">
    <w:p w14:paraId="7A52353B" w14:textId="77777777" w:rsidR="00122441" w:rsidRPr="004A799D" w:rsidRDefault="00122441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Wykona</w:t>
      </w:r>
      <w:r w:rsidRPr="007C0553">
        <w:rPr>
          <w:rFonts w:ascii="Times New Roman" w:hAnsi="Times New Roman"/>
          <w:lang w:val="pl-PL"/>
        </w:rPr>
        <w:t>w</w:t>
      </w:r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50DD2"/>
    <w:multiLevelType w:val="hybridMultilevel"/>
    <w:tmpl w:val="0DB8B7B0"/>
    <w:lvl w:ilvl="0" w:tplc="85A6921E">
      <w:start w:val="1"/>
      <w:numFmt w:val="decimal"/>
      <w:lvlText w:val="%1."/>
      <w:lvlJc w:val="left"/>
      <w:pPr>
        <w:ind w:left="1413" w:hanging="42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6E87558"/>
    <w:multiLevelType w:val="hybridMultilevel"/>
    <w:tmpl w:val="1656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5072"/>
    <w:multiLevelType w:val="hybridMultilevel"/>
    <w:tmpl w:val="060C5940"/>
    <w:lvl w:ilvl="0" w:tplc="76342FEC">
      <w:start w:val="1"/>
      <w:numFmt w:val="lowerLetter"/>
      <w:lvlText w:val="%1.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41580"/>
    <w:multiLevelType w:val="hybridMultilevel"/>
    <w:tmpl w:val="62BAE2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275EE"/>
    <w:multiLevelType w:val="hybridMultilevel"/>
    <w:tmpl w:val="D3447570"/>
    <w:lvl w:ilvl="0" w:tplc="E1E83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06AFD"/>
    <w:multiLevelType w:val="hybridMultilevel"/>
    <w:tmpl w:val="714A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39621174"/>
    <w:multiLevelType w:val="hybridMultilevel"/>
    <w:tmpl w:val="871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708F7"/>
    <w:multiLevelType w:val="hybridMultilevel"/>
    <w:tmpl w:val="2CB80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126B"/>
    <w:multiLevelType w:val="hybridMultilevel"/>
    <w:tmpl w:val="A744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058E4"/>
    <w:multiLevelType w:val="hybridMultilevel"/>
    <w:tmpl w:val="9E72E7DE"/>
    <w:lvl w:ilvl="0" w:tplc="D72C4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25E9B"/>
    <w:multiLevelType w:val="hybridMultilevel"/>
    <w:tmpl w:val="2968D36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8CB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53EDC7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25AB4"/>
    <w:multiLevelType w:val="hybridMultilevel"/>
    <w:tmpl w:val="D3FE6D04"/>
    <w:lvl w:ilvl="0" w:tplc="146A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643AF"/>
    <w:multiLevelType w:val="hybridMultilevel"/>
    <w:tmpl w:val="4B6C03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4C5C09"/>
    <w:multiLevelType w:val="hybridMultilevel"/>
    <w:tmpl w:val="52CCEEF0"/>
    <w:lvl w:ilvl="0" w:tplc="F29A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CD2B46"/>
    <w:multiLevelType w:val="hybridMultilevel"/>
    <w:tmpl w:val="B384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29"/>
  </w:num>
  <w:num w:numId="5">
    <w:abstractNumId w:val="26"/>
  </w:num>
  <w:num w:numId="6">
    <w:abstractNumId w:val="16"/>
  </w:num>
  <w:num w:numId="7">
    <w:abstractNumId w:val="13"/>
  </w:num>
  <w:num w:numId="8">
    <w:abstractNumId w:val="6"/>
  </w:num>
  <w:num w:numId="9">
    <w:abstractNumId w:val="28"/>
  </w:num>
  <w:num w:numId="10">
    <w:abstractNumId w:val="9"/>
  </w:num>
  <w:num w:numId="11">
    <w:abstractNumId w:val="32"/>
  </w:num>
  <w:num w:numId="12">
    <w:abstractNumId w:val="18"/>
  </w:num>
  <w:num w:numId="13">
    <w:abstractNumId w:val="21"/>
  </w:num>
  <w:num w:numId="14">
    <w:abstractNumId w:val="37"/>
  </w:num>
  <w:num w:numId="15">
    <w:abstractNumId w:val="10"/>
  </w:num>
  <w:num w:numId="16">
    <w:abstractNumId w:val="34"/>
  </w:num>
  <w:num w:numId="17">
    <w:abstractNumId w:val="19"/>
  </w:num>
  <w:num w:numId="18">
    <w:abstractNumId w:val="33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20"/>
  </w:num>
  <w:num w:numId="29">
    <w:abstractNumId w:val="31"/>
  </w:num>
  <w:num w:numId="30">
    <w:abstractNumId w:val="12"/>
  </w:num>
  <w:num w:numId="31">
    <w:abstractNumId w:val="22"/>
  </w:num>
  <w:num w:numId="32">
    <w:abstractNumId w:val="17"/>
  </w:num>
  <w:num w:numId="33">
    <w:abstractNumId w:val="35"/>
  </w:num>
  <w:num w:numId="34">
    <w:abstractNumId w:val="1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6F71"/>
    <w:rsid w:val="00011BB9"/>
    <w:rsid w:val="00015501"/>
    <w:rsid w:val="00017038"/>
    <w:rsid w:val="000178F1"/>
    <w:rsid w:val="00020953"/>
    <w:rsid w:val="0002353C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7E0"/>
    <w:rsid w:val="00036C18"/>
    <w:rsid w:val="00037738"/>
    <w:rsid w:val="00041226"/>
    <w:rsid w:val="00041AF0"/>
    <w:rsid w:val="0004619B"/>
    <w:rsid w:val="00047790"/>
    <w:rsid w:val="0005014F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CEF"/>
    <w:rsid w:val="0006568D"/>
    <w:rsid w:val="00065F64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81C6A"/>
    <w:rsid w:val="000842C6"/>
    <w:rsid w:val="00084E4E"/>
    <w:rsid w:val="00085758"/>
    <w:rsid w:val="0008672B"/>
    <w:rsid w:val="00087B17"/>
    <w:rsid w:val="000916D0"/>
    <w:rsid w:val="00091823"/>
    <w:rsid w:val="00091E5E"/>
    <w:rsid w:val="0009444B"/>
    <w:rsid w:val="00096344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EB6"/>
    <w:rsid w:val="000B01D1"/>
    <w:rsid w:val="000B2098"/>
    <w:rsid w:val="000B21DC"/>
    <w:rsid w:val="000B2538"/>
    <w:rsid w:val="000B2B91"/>
    <w:rsid w:val="000B6F54"/>
    <w:rsid w:val="000B740F"/>
    <w:rsid w:val="000B7B64"/>
    <w:rsid w:val="000C05C8"/>
    <w:rsid w:val="000C0F3C"/>
    <w:rsid w:val="000C1111"/>
    <w:rsid w:val="000C1FEC"/>
    <w:rsid w:val="000C699A"/>
    <w:rsid w:val="000C7E57"/>
    <w:rsid w:val="000D0A19"/>
    <w:rsid w:val="000D5904"/>
    <w:rsid w:val="000D6236"/>
    <w:rsid w:val="000D7D51"/>
    <w:rsid w:val="000E1BFC"/>
    <w:rsid w:val="000E489A"/>
    <w:rsid w:val="000E6A52"/>
    <w:rsid w:val="000E6D5B"/>
    <w:rsid w:val="000E7DAF"/>
    <w:rsid w:val="000F13E3"/>
    <w:rsid w:val="000F2F2A"/>
    <w:rsid w:val="000F57D3"/>
    <w:rsid w:val="000F6A7F"/>
    <w:rsid w:val="000F7A67"/>
    <w:rsid w:val="0010021F"/>
    <w:rsid w:val="001048B8"/>
    <w:rsid w:val="00106151"/>
    <w:rsid w:val="00106520"/>
    <w:rsid w:val="00110CFB"/>
    <w:rsid w:val="00110F61"/>
    <w:rsid w:val="001119BF"/>
    <w:rsid w:val="00111F21"/>
    <w:rsid w:val="001128AD"/>
    <w:rsid w:val="0011312E"/>
    <w:rsid w:val="00113252"/>
    <w:rsid w:val="001137E9"/>
    <w:rsid w:val="001143BD"/>
    <w:rsid w:val="00114672"/>
    <w:rsid w:val="0011590A"/>
    <w:rsid w:val="001167C0"/>
    <w:rsid w:val="0012078B"/>
    <w:rsid w:val="00122441"/>
    <w:rsid w:val="001230FB"/>
    <w:rsid w:val="00124445"/>
    <w:rsid w:val="00124ADF"/>
    <w:rsid w:val="00125483"/>
    <w:rsid w:val="00125E11"/>
    <w:rsid w:val="001271A3"/>
    <w:rsid w:val="0013033F"/>
    <w:rsid w:val="00130B58"/>
    <w:rsid w:val="00131AF1"/>
    <w:rsid w:val="00132DF8"/>
    <w:rsid w:val="0013359E"/>
    <w:rsid w:val="001339FF"/>
    <w:rsid w:val="0013726F"/>
    <w:rsid w:val="00140EC9"/>
    <w:rsid w:val="00144548"/>
    <w:rsid w:val="001451ED"/>
    <w:rsid w:val="00145645"/>
    <w:rsid w:val="00147929"/>
    <w:rsid w:val="00150D25"/>
    <w:rsid w:val="00154A95"/>
    <w:rsid w:val="0015774C"/>
    <w:rsid w:val="00157E71"/>
    <w:rsid w:val="00161836"/>
    <w:rsid w:val="0016365F"/>
    <w:rsid w:val="00164E72"/>
    <w:rsid w:val="00164E7A"/>
    <w:rsid w:val="00165D46"/>
    <w:rsid w:val="001674F0"/>
    <w:rsid w:val="00167A4F"/>
    <w:rsid w:val="00170CA4"/>
    <w:rsid w:val="00171227"/>
    <w:rsid w:val="00174FE1"/>
    <w:rsid w:val="001768FF"/>
    <w:rsid w:val="00176B41"/>
    <w:rsid w:val="00181552"/>
    <w:rsid w:val="00182698"/>
    <w:rsid w:val="001828A0"/>
    <w:rsid w:val="00184D6C"/>
    <w:rsid w:val="001860F6"/>
    <w:rsid w:val="00186D1A"/>
    <w:rsid w:val="001870D0"/>
    <w:rsid w:val="00191CC5"/>
    <w:rsid w:val="0019307A"/>
    <w:rsid w:val="0019562D"/>
    <w:rsid w:val="00195A73"/>
    <w:rsid w:val="001A09A0"/>
    <w:rsid w:val="001A1952"/>
    <w:rsid w:val="001A474A"/>
    <w:rsid w:val="001A52BF"/>
    <w:rsid w:val="001A78B5"/>
    <w:rsid w:val="001B1F63"/>
    <w:rsid w:val="001B38A4"/>
    <w:rsid w:val="001B3D54"/>
    <w:rsid w:val="001B3E7A"/>
    <w:rsid w:val="001B5190"/>
    <w:rsid w:val="001B5E4E"/>
    <w:rsid w:val="001B6048"/>
    <w:rsid w:val="001B6A50"/>
    <w:rsid w:val="001B6CAD"/>
    <w:rsid w:val="001C3998"/>
    <w:rsid w:val="001C3A9D"/>
    <w:rsid w:val="001C4AB9"/>
    <w:rsid w:val="001C66DC"/>
    <w:rsid w:val="001C6F12"/>
    <w:rsid w:val="001D0C41"/>
    <w:rsid w:val="001D36EB"/>
    <w:rsid w:val="001D505A"/>
    <w:rsid w:val="001D6E0A"/>
    <w:rsid w:val="001D7DBC"/>
    <w:rsid w:val="001E1A91"/>
    <w:rsid w:val="001E289C"/>
    <w:rsid w:val="001E4126"/>
    <w:rsid w:val="001F1276"/>
    <w:rsid w:val="001F1678"/>
    <w:rsid w:val="001F1DDC"/>
    <w:rsid w:val="001F20A3"/>
    <w:rsid w:val="001F2EE5"/>
    <w:rsid w:val="001F4622"/>
    <w:rsid w:val="001F4668"/>
    <w:rsid w:val="001F72B7"/>
    <w:rsid w:val="00200131"/>
    <w:rsid w:val="0020241D"/>
    <w:rsid w:val="00202DA4"/>
    <w:rsid w:val="00203F99"/>
    <w:rsid w:val="0020469C"/>
    <w:rsid w:val="00205150"/>
    <w:rsid w:val="00207BFF"/>
    <w:rsid w:val="00211E74"/>
    <w:rsid w:val="00212F37"/>
    <w:rsid w:val="00214781"/>
    <w:rsid w:val="00220D60"/>
    <w:rsid w:val="00221E09"/>
    <w:rsid w:val="00222081"/>
    <w:rsid w:val="00223CBF"/>
    <w:rsid w:val="00223F16"/>
    <w:rsid w:val="00224920"/>
    <w:rsid w:val="00226CBD"/>
    <w:rsid w:val="00227569"/>
    <w:rsid w:val="002300C7"/>
    <w:rsid w:val="002307B4"/>
    <w:rsid w:val="00231293"/>
    <w:rsid w:val="00231B22"/>
    <w:rsid w:val="0023265C"/>
    <w:rsid w:val="002334A5"/>
    <w:rsid w:val="00235C52"/>
    <w:rsid w:val="002371D6"/>
    <w:rsid w:val="00237951"/>
    <w:rsid w:val="00237CF6"/>
    <w:rsid w:val="0024089F"/>
    <w:rsid w:val="00242BF4"/>
    <w:rsid w:val="00243AAD"/>
    <w:rsid w:val="00244386"/>
    <w:rsid w:val="002460CE"/>
    <w:rsid w:val="002469F9"/>
    <w:rsid w:val="00247604"/>
    <w:rsid w:val="00247FE7"/>
    <w:rsid w:val="00250ABC"/>
    <w:rsid w:val="002510CA"/>
    <w:rsid w:val="0025180B"/>
    <w:rsid w:val="00252240"/>
    <w:rsid w:val="0025513B"/>
    <w:rsid w:val="00256D08"/>
    <w:rsid w:val="002574F8"/>
    <w:rsid w:val="00262F14"/>
    <w:rsid w:val="00267DF9"/>
    <w:rsid w:val="00270110"/>
    <w:rsid w:val="0027037C"/>
    <w:rsid w:val="0027165B"/>
    <w:rsid w:val="0027243A"/>
    <w:rsid w:val="00272D10"/>
    <w:rsid w:val="00275601"/>
    <w:rsid w:val="002756A2"/>
    <w:rsid w:val="00275885"/>
    <w:rsid w:val="00276D5F"/>
    <w:rsid w:val="00281B74"/>
    <w:rsid w:val="002839C2"/>
    <w:rsid w:val="00285173"/>
    <w:rsid w:val="002861B9"/>
    <w:rsid w:val="00290790"/>
    <w:rsid w:val="00290EB9"/>
    <w:rsid w:val="002931DC"/>
    <w:rsid w:val="0029342B"/>
    <w:rsid w:val="00295E2B"/>
    <w:rsid w:val="00296E2C"/>
    <w:rsid w:val="002A077F"/>
    <w:rsid w:val="002A2243"/>
    <w:rsid w:val="002A29D2"/>
    <w:rsid w:val="002A2E2D"/>
    <w:rsid w:val="002A3235"/>
    <w:rsid w:val="002A4C95"/>
    <w:rsid w:val="002A6DC8"/>
    <w:rsid w:val="002B2F9A"/>
    <w:rsid w:val="002B4AE5"/>
    <w:rsid w:val="002C0F63"/>
    <w:rsid w:val="002C1C76"/>
    <w:rsid w:val="002C2794"/>
    <w:rsid w:val="002C2DAF"/>
    <w:rsid w:val="002C3452"/>
    <w:rsid w:val="002C4185"/>
    <w:rsid w:val="002C5470"/>
    <w:rsid w:val="002C7ABA"/>
    <w:rsid w:val="002D02D0"/>
    <w:rsid w:val="002D07AF"/>
    <w:rsid w:val="002D0DA9"/>
    <w:rsid w:val="002D1A73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F0CDA"/>
    <w:rsid w:val="002F4BE3"/>
    <w:rsid w:val="002F6030"/>
    <w:rsid w:val="002F66E7"/>
    <w:rsid w:val="003000E3"/>
    <w:rsid w:val="0030191B"/>
    <w:rsid w:val="0030339A"/>
    <w:rsid w:val="00303D06"/>
    <w:rsid w:val="00305E53"/>
    <w:rsid w:val="003062E9"/>
    <w:rsid w:val="003079C9"/>
    <w:rsid w:val="003101EE"/>
    <w:rsid w:val="00311DC6"/>
    <w:rsid w:val="00313121"/>
    <w:rsid w:val="003147B5"/>
    <w:rsid w:val="00315C16"/>
    <w:rsid w:val="00316C60"/>
    <w:rsid w:val="00317BB3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483"/>
    <w:rsid w:val="0033499C"/>
    <w:rsid w:val="0033781B"/>
    <w:rsid w:val="00340B6A"/>
    <w:rsid w:val="00343895"/>
    <w:rsid w:val="00345F7A"/>
    <w:rsid w:val="00347E29"/>
    <w:rsid w:val="00351208"/>
    <w:rsid w:val="0035176E"/>
    <w:rsid w:val="00354DE4"/>
    <w:rsid w:val="003550BF"/>
    <w:rsid w:val="00356A70"/>
    <w:rsid w:val="0036064A"/>
    <w:rsid w:val="00361473"/>
    <w:rsid w:val="00362E8B"/>
    <w:rsid w:val="00365CDF"/>
    <w:rsid w:val="00366FD2"/>
    <w:rsid w:val="00372917"/>
    <w:rsid w:val="00373B9C"/>
    <w:rsid w:val="0037433E"/>
    <w:rsid w:val="00375415"/>
    <w:rsid w:val="00375E9E"/>
    <w:rsid w:val="003766C1"/>
    <w:rsid w:val="00380F0E"/>
    <w:rsid w:val="00382B8F"/>
    <w:rsid w:val="00390AC7"/>
    <w:rsid w:val="00391A1A"/>
    <w:rsid w:val="00391FE1"/>
    <w:rsid w:val="003944A5"/>
    <w:rsid w:val="00396F31"/>
    <w:rsid w:val="0039787B"/>
    <w:rsid w:val="00397A7A"/>
    <w:rsid w:val="003A3967"/>
    <w:rsid w:val="003A5093"/>
    <w:rsid w:val="003A5686"/>
    <w:rsid w:val="003A5BFE"/>
    <w:rsid w:val="003A658F"/>
    <w:rsid w:val="003A7FE7"/>
    <w:rsid w:val="003B14DB"/>
    <w:rsid w:val="003B4DF5"/>
    <w:rsid w:val="003C2117"/>
    <w:rsid w:val="003C266B"/>
    <w:rsid w:val="003C5F8C"/>
    <w:rsid w:val="003C7646"/>
    <w:rsid w:val="003D0C13"/>
    <w:rsid w:val="003D5FD1"/>
    <w:rsid w:val="003D6C46"/>
    <w:rsid w:val="003E0293"/>
    <w:rsid w:val="003E2CFB"/>
    <w:rsid w:val="003E4A74"/>
    <w:rsid w:val="003E5451"/>
    <w:rsid w:val="003E7B4F"/>
    <w:rsid w:val="003F08B5"/>
    <w:rsid w:val="003F189C"/>
    <w:rsid w:val="003F2AAF"/>
    <w:rsid w:val="003F4DD0"/>
    <w:rsid w:val="004024EC"/>
    <w:rsid w:val="0040367B"/>
    <w:rsid w:val="00403858"/>
    <w:rsid w:val="004050B2"/>
    <w:rsid w:val="004123B6"/>
    <w:rsid w:val="00412C7F"/>
    <w:rsid w:val="00413B35"/>
    <w:rsid w:val="00413BD8"/>
    <w:rsid w:val="00413E1D"/>
    <w:rsid w:val="004141A8"/>
    <w:rsid w:val="00414849"/>
    <w:rsid w:val="0041698F"/>
    <w:rsid w:val="00421960"/>
    <w:rsid w:val="00421A0F"/>
    <w:rsid w:val="00424868"/>
    <w:rsid w:val="00425420"/>
    <w:rsid w:val="004300DF"/>
    <w:rsid w:val="00431C3D"/>
    <w:rsid w:val="00432E61"/>
    <w:rsid w:val="004344CF"/>
    <w:rsid w:val="004347DB"/>
    <w:rsid w:val="004378B0"/>
    <w:rsid w:val="00437E91"/>
    <w:rsid w:val="0044051F"/>
    <w:rsid w:val="00441AB8"/>
    <w:rsid w:val="004427F1"/>
    <w:rsid w:val="00443787"/>
    <w:rsid w:val="00450459"/>
    <w:rsid w:val="00451F74"/>
    <w:rsid w:val="0045209E"/>
    <w:rsid w:val="00453ADF"/>
    <w:rsid w:val="00454250"/>
    <w:rsid w:val="00457AE9"/>
    <w:rsid w:val="00462D1F"/>
    <w:rsid w:val="00464B96"/>
    <w:rsid w:val="004669E0"/>
    <w:rsid w:val="00474AE1"/>
    <w:rsid w:val="00475D39"/>
    <w:rsid w:val="00475FDD"/>
    <w:rsid w:val="004760F7"/>
    <w:rsid w:val="00476581"/>
    <w:rsid w:val="004777D7"/>
    <w:rsid w:val="00484D2B"/>
    <w:rsid w:val="00485C38"/>
    <w:rsid w:val="004875CA"/>
    <w:rsid w:val="00491347"/>
    <w:rsid w:val="0049653D"/>
    <w:rsid w:val="00496A93"/>
    <w:rsid w:val="00497EBB"/>
    <w:rsid w:val="004A4CB8"/>
    <w:rsid w:val="004A4CC8"/>
    <w:rsid w:val="004A5E1E"/>
    <w:rsid w:val="004A6BFB"/>
    <w:rsid w:val="004A760C"/>
    <w:rsid w:val="004B0CE2"/>
    <w:rsid w:val="004B2167"/>
    <w:rsid w:val="004B288E"/>
    <w:rsid w:val="004B31A7"/>
    <w:rsid w:val="004C334F"/>
    <w:rsid w:val="004C4F6B"/>
    <w:rsid w:val="004C7437"/>
    <w:rsid w:val="004D1E54"/>
    <w:rsid w:val="004D70BE"/>
    <w:rsid w:val="004E04FE"/>
    <w:rsid w:val="004E434D"/>
    <w:rsid w:val="004E48A8"/>
    <w:rsid w:val="004F02BD"/>
    <w:rsid w:val="004F1974"/>
    <w:rsid w:val="004F22B4"/>
    <w:rsid w:val="004F2CB0"/>
    <w:rsid w:val="004F2EB3"/>
    <w:rsid w:val="004F4FEA"/>
    <w:rsid w:val="004F6B2E"/>
    <w:rsid w:val="004F6CD5"/>
    <w:rsid w:val="0050061C"/>
    <w:rsid w:val="0050356C"/>
    <w:rsid w:val="005056D1"/>
    <w:rsid w:val="0050792D"/>
    <w:rsid w:val="00510F3B"/>
    <w:rsid w:val="00511902"/>
    <w:rsid w:val="00513258"/>
    <w:rsid w:val="00516D95"/>
    <w:rsid w:val="00517453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3AF"/>
    <w:rsid w:val="00532743"/>
    <w:rsid w:val="00532ED4"/>
    <w:rsid w:val="00536D51"/>
    <w:rsid w:val="0054010F"/>
    <w:rsid w:val="00541DAC"/>
    <w:rsid w:val="00542DC8"/>
    <w:rsid w:val="00544F8D"/>
    <w:rsid w:val="00546ED8"/>
    <w:rsid w:val="005472D3"/>
    <w:rsid w:val="00547600"/>
    <w:rsid w:val="005518D6"/>
    <w:rsid w:val="00552015"/>
    <w:rsid w:val="005523A7"/>
    <w:rsid w:val="00553614"/>
    <w:rsid w:val="005542B2"/>
    <w:rsid w:val="005549C8"/>
    <w:rsid w:val="00555840"/>
    <w:rsid w:val="005621BD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5F4B"/>
    <w:rsid w:val="00586DEE"/>
    <w:rsid w:val="00590CB7"/>
    <w:rsid w:val="00591E8E"/>
    <w:rsid w:val="00592222"/>
    <w:rsid w:val="005937F6"/>
    <w:rsid w:val="00593916"/>
    <w:rsid w:val="00594938"/>
    <w:rsid w:val="0059609D"/>
    <w:rsid w:val="005A12F6"/>
    <w:rsid w:val="005A1AD7"/>
    <w:rsid w:val="005A1C8B"/>
    <w:rsid w:val="005A3491"/>
    <w:rsid w:val="005A6CA7"/>
    <w:rsid w:val="005B0357"/>
    <w:rsid w:val="005B3297"/>
    <w:rsid w:val="005B4711"/>
    <w:rsid w:val="005B4860"/>
    <w:rsid w:val="005B581F"/>
    <w:rsid w:val="005B6C7B"/>
    <w:rsid w:val="005C2561"/>
    <w:rsid w:val="005C3759"/>
    <w:rsid w:val="005C4F7D"/>
    <w:rsid w:val="005C5C53"/>
    <w:rsid w:val="005C5FC7"/>
    <w:rsid w:val="005D1ED3"/>
    <w:rsid w:val="005D5FAE"/>
    <w:rsid w:val="005D766F"/>
    <w:rsid w:val="005D7BFF"/>
    <w:rsid w:val="005E2CA4"/>
    <w:rsid w:val="005E3248"/>
    <w:rsid w:val="005F0B82"/>
    <w:rsid w:val="005F1BCF"/>
    <w:rsid w:val="005F2B66"/>
    <w:rsid w:val="005F2C97"/>
    <w:rsid w:val="005F4A6F"/>
    <w:rsid w:val="005F54B7"/>
    <w:rsid w:val="005F688F"/>
    <w:rsid w:val="005F72C7"/>
    <w:rsid w:val="00601689"/>
    <w:rsid w:val="006027B8"/>
    <w:rsid w:val="006038CB"/>
    <w:rsid w:val="00603CE3"/>
    <w:rsid w:val="0060688C"/>
    <w:rsid w:val="006077EF"/>
    <w:rsid w:val="006122F1"/>
    <w:rsid w:val="00613781"/>
    <w:rsid w:val="00615668"/>
    <w:rsid w:val="00615CCD"/>
    <w:rsid w:val="00620047"/>
    <w:rsid w:val="00620F53"/>
    <w:rsid w:val="00621CAB"/>
    <w:rsid w:val="00622830"/>
    <w:rsid w:val="006229D8"/>
    <w:rsid w:val="00622CA7"/>
    <w:rsid w:val="00625A67"/>
    <w:rsid w:val="00627C88"/>
    <w:rsid w:val="00627DC5"/>
    <w:rsid w:val="006304A3"/>
    <w:rsid w:val="00631F77"/>
    <w:rsid w:val="006321D9"/>
    <w:rsid w:val="006327ED"/>
    <w:rsid w:val="00633A48"/>
    <w:rsid w:val="00633B65"/>
    <w:rsid w:val="00633CC4"/>
    <w:rsid w:val="00636A65"/>
    <w:rsid w:val="00640A4C"/>
    <w:rsid w:val="00641016"/>
    <w:rsid w:val="006416D0"/>
    <w:rsid w:val="0064293B"/>
    <w:rsid w:val="0064366D"/>
    <w:rsid w:val="0064435D"/>
    <w:rsid w:val="00644D2A"/>
    <w:rsid w:val="00644FFA"/>
    <w:rsid w:val="00645B5B"/>
    <w:rsid w:val="00653BD7"/>
    <w:rsid w:val="0065474D"/>
    <w:rsid w:val="00656ED5"/>
    <w:rsid w:val="00663477"/>
    <w:rsid w:val="00663C5A"/>
    <w:rsid w:val="00664C50"/>
    <w:rsid w:val="00667395"/>
    <w:rsid w:val="00671161"/>
    <w:rsid w:val="006718A0"/>
    <w:rsid w:val="00671BDB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77E"/>
    <w:rsid w:val="00692A67"/>
    <w:rsid w:val="006950AB"/>
    <w:rsid w:val="00697753"/>
    <w:rsid w:val="006A1BF2"/>
    <w:rsid w:val="006A2399"/>
    <w:rsid w:val="006A50C4"/>
    <w:rsid w:val="006A530C"/>
    <w:rsid w:val="006A58FD"/>
    <w:rsid w:val="006B0981"/>
    <w:rsid w:val="006B37A7"/>
    <w:rsid w:val="006B50B4"/>
    <w:rsid w:val="006B6BF1"/>
    <w:rsid w:val="006C120C"/>
    <w:rsid w:val="006C1A0E"/>
    <w:rsid w:val="006C48CD"/>
    <w:rsid w:val="006C4C60"/>
    <w:rsid w:val="006C4FC4"/>
    <w:rsid w:val="006C57C7"/>
    <w:rsid w:val="006D0A08"/>
    <w:rsid w:val="006D1E01"/>
    <w:rsid w:val="006D20A5"/>
    <w:rsid w:val="006D2114"/>
    <w:rsid w:val="006D22C5"/>
    <w:rsid w:val="006D645F"/>
    <w:rsid w:val="006D7024"/>
    <w:rsid w:val="006D7215"/>
    <w:rsid w:val="006D7622"/>
    <w:rsid w:val="006E0B0D"/>
    <w:rsid w:val="006E1F23"/>
    <w:rsid w:val="006E2017"/>
    <w:rsid w:val="006E6912"/>
    <w:rsid w:val="006E7530"/>
    <w:rsid w:val="006E7B7E"/>
    <w:rsid w:val="006F2CDB"/>
    <w:rsid w:val="006F6DBC"/>
    <w:rsid w:val="006F702C"/>
    <w:rsid w:val="006F7A57"/>
    <w:rsid w:val="007014C9"/>
    <w:rsid w:val="007036AE"/>
    <w:rsid w:val="0070582E"/>
    <w:rsid w:val="0070784E"/>
    <w:rsid w:val="00710184"/>
    <w:rsid w:val="00717FFC"/>
    <w:rsid w:val="007204A4"/>
    <w:rsid w:val="00720591"/>
    <w:rsid w:val="00723238"/>
    <w:rsid w:val="00723E41"/>
    <w:rsid w:val="00726A47"/>
    <w:rsid w:val="00730A5A"/>
    <w:rsid w:val="00731F21"/>
    <w:rsid w:val="00733ED2"/>
    <w:rsid w:val="007342BC"/>
    <w:rsid w:val="007349E4"/>
    <w:rsid w:val="00737389"/>
    <w:rsid w:val="007414FB"/>
    <w:rsid w:val="00742448"/>
    <w:rsid w:val="007427F9"/>
    <w:rsid w:val="007438AA"/>
    <w:rsid w:val="00744362"/>
    <w:rsid w:val="00744A14"/>
    <w:rsid w:val="00744C18"/>
    <w:rsid w:val="0074540C"/>
    <w:rsid w:val="0074650C"/>
    <w:rsid w:val="007471A0"/>
    <w:rsid w:val="007476FD"/>
    <w:rsid w:val="00750028"/>
    <w:rsid w:val="0075050A"/>
    <w:rsid w:val="00750F11"/>
    <w:rsid w:val="0075118A"/>
    <w:rsid w:val="00753893"/>
    <w:rsid w:val="007561A3"/>
    <w:rsid w:val="007625B4"/>
    <w:rsid w:val="00764E01"/>
    <w:rsid w:val="007679BF"/>
    <w:rsid w:val="00770410"/>
    <w:rsid w:val="00771465"/>
    <w:rsid w:val="007738F4"/>
    <w:rsid w:val="007745E7"/>
    <w:rsid w:val="00781D03"/>
    <w:rsid w:val="00781FE5"/>
    <w:rsid w:val="0078238F"/>
    <w:rsid w:val="00784623"/>
    <w:rsid w:val="00790E05"/>
    <w:rsid w:val="00792F37"/>
    <w:rsid w:val="00792FBB"/>
    <w:rsid w:val="00794390"/>
    <w:rsid w:val="00795E32"/>
    <w:rsid w:val="007968BF"/>
    <w:rsid w:val="00797052"/>
    <w:rsid w:val="00797A1F"/>
    <w:rsid w:val="007A0F4C"/>
    <w:rsid w:val="007A65E9"/>
    <w:rsid w:val="007B1865"/>
    <w:rsid w:val="007B2299"/>
    <w:rsid w:val="007B3C33"/>
    <w:rsid w:val="007B5DFE"/>
    <w:rsid w:val="007B693F"/>
    <w:rsid w:val="007C0A6B"/>
    <w:rsid w:val="007C15EA"/>
    <w:rsid w:val="007C1A21"/>
    <w:rsid w:val="007C1B0E"/>
    <w:rsid w:val="007C2A8D"/>
    <w:rsid w:val="007C65E0"/>
    <w:rsid w:val="007C7989"/>
    <w:rsid w:val="007D1490"/>
    <w:rsid w:val="007D2B85"/>
    <w:rsid w:val="007D2CE0"/>
    <w:rsid w:val="007D304E"/>
    <w:rsid w:val="007D4950"/>
    <w:rsid w:val="007D5E35"/>
    <w:rsid w:val="007E3C8C"/>
    <w:rsid w:val="007E647D"/>
    <w:rsid w:val="007E680E"/>
    <w:rsid w:val="007E6CA1"/>
    <w:rsid w:val="007E78BA"/>
    <w:rsid w:val="007F0B86"/>
    <w:rsid w:val="007F0F51"/>
    <w:rsid w:val="007F1575"/>
    <w:rsid w:val="007F25C9"/>
    <w:rsid w:val="007F2BDB"/>
    <w:rsid w:val="007F2C6C"/>
    <w:rsid w:val="007F4B82"/>
    <w:rsid w:val="007F5D7C"/>
    <w:rsid w:val="0080075D"/>
    <w:rsid w:val="008029F0"/>
    <w:rsid w:val="0080302F"/>
    <w:rsid w:val="0080484E"/>
    <w:rsid w:val="00805663"/>
    <w:rsid w:val="00805EEB"/>
    <w:rsid w:val="00807392"/>
    <w:rsid w:val="008104DE"/>
    <w:rsid w:val="008135FB"/>
    <w:rsid w:val="00815B4D"/>
    <w:rsid w:val="0082040D"/>
    <w:rsid w:val="00822CEF"/>
    <w:rsid w:val="00824D07"/>
    <w:rsid w:val="00830595"/>
    <w:rsid w:val="00832163"/>
    <w:rsid w:val="00832449"/>
    <w:rsid w:val="00832AB0"/>
    <w:rsid w:val="00832DC2"/>
    <w:rsid w:val="00833C52"/>
    <w:rsid w:val="00835496"/>
    <w:rsid w:val="0083654B"/>
    <w:rsid w:val="008410F1"/>
    <w:rsid w:val="00841307"/>
    <w:rsid w:val="0084208A"/>
    <w:rsid w:val="008425FF"/>
    <w:rsid w:val="00843803"/>
    <w:rsid w:val="00846823"/>
    <w:rsid w:val="0084715E"/>
    <w:rsid w:val="00847E31"/>
    <w:rsid w:val="00857203"/>
    <w:rsid w:val="00857688"/>
    <w:rsid w:val="00860AEC"/>
    <w:rsid w:val="0086152E"/>
    <w:rsid w:val="008627B1"/>
    <w:rsid w:val="00862A6F"/>
    <w:rsid w:val="008640B8"/>
    <w:rsid w:val="0086621B"/>
    <w:rsid w:val="0087121A"/>
    <w:rsid w:val="00872F15"/>
    <w:rsid w:val="008730BB"/>
    <w:rsid w:val="0087318D"/>
    <w:rsid w:val="0087586F"/>
    <w:rsid w:val="00875D49"/>
    <w:rsid w:val="008823F5"/>
    <w:rsid w:val="008844F2"/>
    <w:rsid w:val="00885DF0"/>
    <w:rsid w:val="008864FC"/>
    <w:rsid w:val="008867D5"/>
    <w:rsid w:val="008916E3"/>
    <w:rsid w:val="008918CB"/>
    <w:rsid w:val="00892AC8"/>
    <w:rsid w:val="00893A25"/>
    <w:rsid w:val="0089447D"/>
    <w:rsid w:val="00895DC3"/>
    <w:rsid w:val="008974A8"/>
    <w:rsid w:val="008A4429"/>
    <w:rsid w:val="008A5047"/>
    <w:rsid w:val="008A595C"/>
    <w:rsid w:val="008A5B5D"/>
    <w:rsid w:val="008A7447"/>
    <w:rsid w:val="008A7532"/>
    <w:rsid w:val="008B2642"/>
    <w:rsid w:val="008B35E0"/>
    <w:rsid w:val="008B5927"/>
    <w:rsid w:val="008B62D4"/>
    <w:rsid w:val="008B67B7"/>
    <w:rsid w:val="008C01A4"/>
    <w:rsid w:val="008C0B06"/>
    <w:rsid w:val="008C4B0F"/>
    <w:rsid w:val="008C5474"/>
    <w:rsid w:val="008C5C12"/>
    <w:rsid w:val="008C79F6"/>
    <w:rsid w:val="008C7F99"/>
    <w:rsid w:val="008D0081"/>
    <w:rsid w:val="008D0107"/>
    <w:rsid w:val="008D071A"/>
    <w:rsid w:val="008D3175"/>
    <w:rsid w:val="008D362B"/>
    <w:rsid w:val="008E055E"/>
    <w:rsid w:val="008E0DE9"/>
    <w:rsid w:val="008E17AC"/>
    <w:rsid w:val="008E2316"/>
    <w:rsid w:val="008E2340"/>
    <w:rsid w:val="008E3FD4"/>
    <w:rsid w:val="008E43B7"/>
    <w:rsid w:val="008E449A"/>
    <w:rsid w:val="008E4B4F"/>
    <w:rsid w:val="008E72B4"/>
    <w:rsid w:val="008F139B"/>
    <w:rsid w:val="008F47C8"/>
    <w:rsid w:val="008F4B0C"/>
    <w:rsid w:val="008F6986"/>
    <w:rsid w:val="00901129"/>
    <w:rsid w:val="00901230"/>
    <w:rsid w:val="00906746"/>
    <w:rsid w:val="00906C00"/>
    <w:rsid w:val="00910542"/>
    <w:rsid w:val="00910E63"/>
    <w:rsid w:val="00911048"/>
    <w:rsid w:val="00912263"/>
    <w:rsid w:val="00916171"/>
    <w:rsid w:val="0092208D"/>
    <w:rsid w:val="0092601E"/>
    <w:rsid w:val="00930DF5"/>
    <w:rsid w:val="00931878"/>
    <w:rsid w:val="00940633"/>
    <w:rsid w:val="00941129"/>
    <w:rsid w:val="009427EE"/>
    <w:rsid w:val="00942BE8"/>
    <w:rsid w:val="00943381"/>
    <w:rsid w:val="00943B27"/>
    <w:rsid w:val="00943ED5"/>
    <w:rsid w:val="009456A7"/>
    <w:rsid w:val="00945BFD"/>
    <w:rsid w:val="00945E37"/>
    <w:rsid w:val="00955481"/>
    <w:rsid w:val="00955A49"/>
    <w:rsid w:val="00962B18"/>
    <w:rsid w:val="0096340D"/>
    <w:rsid w:val="00963D56"/>
    <w:rsid w:val="009666A1"/>
    <w:rsid w:val="00967782"/>
    <w:rsid w:val="009679E0"/>
    <w:rsid w:val="00967CC4"/>
    <w:rsid w:val="00970E89"/>
    <w:rsid w:val="00973B7F"/>
    <w:rsid w:val="00973D53"/>
    <w:rsid w:val="00974E16"/>
    <w:rsid w:val="00975811"/>
    <w:rsid w:val="00975F35"/>
    <w:rsid w:val="00980A5B"/>
    <w:rsid w:val="00987CA2"/>
    <w:rsid w:val="00990323"/>
    <w:rsid w:val="00990818"/>
    <w:rsid w:val="0099158D"/>
    <w:rsid w:val="00994396"/>
    <w:rsid w:val="0099451A"/>
    <w:rsid w:val="0099715B"/>
    <w:rsid w:val="00997944"/>
    <w:rsid w:val="009A52D0"/>
    <w:rsid w:val="009A6273"/>
    <w:rsid w:val="009A7560"/>
    <w:rsid w:val="009B08B8"/>
    <w:rsid w:val="009B0982"/>
    <w:rsid w:val="009B2947"/>
    <w:rsid w:val="009B2CBA"/>
    <w:rsid w:val="009B6102"/>
    <w:rsid w:val="009B7755"/>
    <w:rsid w:val="009B7CD8"/>
    <w:rsid w:val="009C406F"/>
    <w:rsid w:val="009C4274"/>
    <w:rsid w:val="009C45BD"/>
    <w:rsid w:val="009C6CE9"/>
    <w:rsid w:val="009C7354"/>
    <w:rsid w:val="009C7B04"/>
    <w:rsid w:val="009D4ADF"/>
    <w:rsid w:val="009D62AA"/>
    <w:rsid w:val="009D62AC"/>
    <w:rsid w:val="009D667B"/>
    <w:rsid w:val="009D71DB"/>
    <w:rsid w:val="009D7F31"/>
    <w:rsid w:val="009E0C77"/>
    <w:rsid w:val="009E111B"/>
    <w:rsid w:val="009E148F"/>
    <w:rsid w:val="009E345F"/>
    <w:rsid w:val="009E6669"/>
    <w:rsid w:val="009E7AD3"/>
    <w:rsid w:val="009F0155"/>
    <w:rsid w:val="009F08DE"/>
    <w:rsid w:val="009F0B24"/>
    <w:rsid w:val="009F1BD1"/>
    <w:rsid w:val="009F2963"/>
    <w:rsid w:val="009F2D4B"/>
    <w:rsid w:val="009F3806"/>
    <w:rsid w:val="009F4778"/>
    <w:rsid w:val="009F543F"/>
    <w:rsid w:val="009F603A"/>
    <w:rsid w:val="009F658A"/>
    <w:rsid w:val="009F7F6D"/>
    <w:rsid w:val="00A0177C"/>
    <w:rsid w:val="00A02160"/>
    <w:rsid w:val="00A05C07"/>
    <w:rsid w:val="00A07B57"/>
    <w:rsid w:val="00A1051C"/>
    <w:rsid w:val="00A10F72"/>
    <w:rsid w:val="00A118A4"/>
    <w:rsid w:val="00A130F8"/>
    <w:rsid w:val="00A151AA"/>
    <w:rsid w:val="00A16BF6"/>
    <w:rsid w:val="00A179F3"/>
    <w:rsid w:val="00A17DD6"/>
    <w:rsid w:val="00A20B04"/>
    <w:rsid w:val="00A2571A"/>
    <w:rsid w:val="00A27800"/>
    <w:rsid w:val="00A303E0"/>
    <w:rsid w:val="00A31499"/>
    <w:rsid w:val="00A32771"/>
    <w:rsid w:val="00A33859"/>
    <w:rsid w:val="00A34D67"/>
    <w:rsid w:val="00A37558"/>
    <w:rsid w:val="00A37562"/>
    <w:rsid w:val="00A376D7"/>
    <w:rsid w:val="00A40C5E"/>
    <w:rsid w:val="00A46A39"/>
    <w:rsid w:val="00A508C6"/>
    <w:rsid w:val="00A512BB"/>
    <w:rsid w:val="00A53256"/>
    <w:rsid w:val="00A53B73"/>
    <w:rsid w:val="00A54283"/>
    <w:rsid w:val="00A5514B"/>
    <w:rsid w:val="00A569DF"/>
    <w:rsid w:val="00A5711F"/>
    <w:rsid w:val="00A575E2"/>
    <w:rsid w:val="00A605F0"/>
    <w:rsid w:val="00A62737"/>
    <w:rsid w:val="00A62E44"/>
    <w:rsid w:val="00A63CAF"/>
    <w:rsid w:val="00A64FF9"/>
    <w:rsid w:val="00A6515E"/>
    <w:rsid w:val="00A66457"/>
    <w:rsid w:val="00A66559"/>
    <w:rsid w:val="00A66B21"/>
    <w:rsid w:val="00A676E4"/>
    <w:rsid w:val="00A67818"/>
    <w:rsid w:val="00A67AFA"/>
    <w:rsid w:val="00A70BDA"/>
    <w:rsid w:val="00A71EC2"/>
    <w:rsid w:val="00A74024"/>
    <w:rsid w:val="00A7590C"/>
    <w:rsid w:val="00A76CF7"/>
    <w:rsid w:val="00A820BA"/>
    <w:rsid w:val="00A825E9"/>
    <w:rsid w:val="00A82AC6"/>
    <w:rsid w:val="00A866BA"/>
    <w:rsid w:val="00A869F1"/>
    <w:rsid w:val="00A87E29"/>
    <w:rsid w:val="00A87F5C"/>
    <w:rsid w:val="00A9139C"/>
    <w:rsid w:val="00A933C0"/>
    <w:rsid w:val="00A94B8A"/>
    <w:rsid w:val="00A94CCC"/>
    <w:rsid w:val="00A94F6F"/>
    <w:rsid w:val="00A953B6"/>
    <w:rsid w:val="00A978CB"/>
    <w:rsid w:val="00AA4AB0"/>
    <w:rsid w:val="00AA582F"/>
    <w:rsid w:val="00AB5CC8"/>
    <w:rsid w:val="00AC07BE"/>
    <w:rsid w:val="00AC12B2"/>
    <w:rsid w:val="00AC2584"/>
    <w:rsid w:val="00AC37CC"/>
    <w:rsid w:val="00AC4303"/>
    <w:rsid w:val="00AC4CF2"/>
    <w:rsid w:val="00AC6AE4"/>
    <w:rsid w:val="00AC6C9A"/>
    <w:rsid w:val="00AC6D9E"/>
    <w:rsid w:val="00AD0B84"/>
    <w:rsid w:val="00AD24B8"/>
    <w:rsid w:val="00AD29AA"/>
    <w:rsid w:val="00AD5499"/>
    <w:rsid w:val="00AD5D00"/>
    <w:rsid w:val="00AD5F2F"/>
    <w:rsid w:val="00AD66C5"/>
    <w:rsid w:val="00AE0440"/>
    <w:rsid w:val="00AE29FF"/>
    <w:rsid w:val="00AE386C"/>
    <w:rsid w:val="00AE44CE"/>
    <w:rsid w:val="00AE6411"/>
    <w:rsid w:val="00AE6623"/>
    <w:rsid w:val="00AE7D70"/>
    <w:rsid w:val="00AF1F09"/>
    <w:rsid w:val="00AF3750"/>
    <w:rsid w:val="00AF48AC"/>
    <w:rsid w:val="00AF491C"/>
    <w:rsid w:val="00AF6978"/>
    <w:rsid w:val="00B02EE2"/>
    <w:rsid w:val="00B036A1"/>
    <w:rsid w:val="00B043FB"/>
    <w:rsid w:val="00B101DA"/>
    <w:rsid w:val="00B13439"/>
    <w:rsid w:val="00B141AD"/>
    <w:rsid w:val="00B151AE"/>
    <w:rsid w:val="00B1542F"/>
    <w:rsid w:val="00B218CD"/>
    <w:rsid w:val="00B23EE1"/>
    <w:rsid w:val="00B33A1C"/>
    <w:rsid w:val="00B3405F"/>
    <w:rsid w:val="00B3439D"/>
    <w:rsid w:val="00B40C74"/>
    <w:rsid w:val="00B40C76"/>
    <w:rsid w:val="00B42477"/>
    <w:rsid w:val="00B43480"/>
    <w:rsid w:val="00B45BC9"/>
    <w:rsid w:val="00B538BB"/>
    <w:rsid w:val="00B56274"/>
    <w:rsid w:val="00B57BA9"/>
    <w:rsid w:val="00B57F0B"/>
    <w:rsid w:val="00B629FD"/>
    <w:rsid w:val="00B643F4"/>
    <w:rsid w:val="00B67657"/>
    <w:rsid w:val="00B72A26"/>
    <w:rsid w:val="00B73D09"/>
    <w:rsid w:val="00B73DAB"/>
    <w:rsid w:val="00B7677E"/>
    <w:rsid w:val="00B80251"/>
    <w:rsid w:val="00B81FB9"/>
    <w:rsid w:val="00B864A3"/>
    <w:rsid w:val="00B87609"/>
    <w:rsid w:val="00B90014"/>
    <w:rsid w:val="00B90801"/>
    <w:rsid w:val="00B9247C"/>
    <w:rsid w:val="00BA0780"/>
    <w:rsid w:val="00BA1059"/>
    <w:rsid w:val="00BA23C4"/>
    <w:rsid w:val="00BA3533"/>
    <w:rsid w:val="00BA45A8"/>
    <w:rsid w:val="00BA4BDF"/>
    <w:rsid w:val="00BA4C2C"/>
    <w:rsid w:val="00BA6298"/>
    <w:rsid w:val="00BB17F3"/>
    <w:rsid w:val="00BB1B5C"/>
    <w:rsid w:val="00BB226D"/>
    <w:rsid w:val="00BB2C2A"/>
    <w:rsid w:val="00BB35CC"/>
    <w:rsid w:val="00BB5F66"/>
    <w:rsid w:val="00BC347A"/>
    <w:rsid w:val="00BC4833"/>
    <w:rsid w:val="00BC4E52"/>
    <w:rsid w:val="00BC5BDE"/>
    <w:rsid w:val="00BC6505"/>
    <w:rsid w:val="00BC6BC1"/>
    <w:rsid w:val="00BC71F0"/>
    <w:rsid w:val="00BC7DDE"/>
    <w:rsid w:val="00BD0650"/>
    <w:rsid w:val="00BD086D"/>
    <w:rsid w:val="00BD0E14"/>
    <w:rsid w:val="00BD3ADE"/>
    <w:rsid w:val="00BD5110"/>
    <w:rsid w:val="00BD6813"/>
    <w:rsid w:val="00BD7867"/>
    <w:rsid w:val="00BE1289"/>
    <w:rsid w:val="00BE38C6"/>
    <w:rsid w:val="00BE4236"/>
    <w:rsid w:val="00BE474B"/>
    <w:rsid w:val="00BE4A45"/>
    <w:rsid w:val="00BE78DD"/>
    <w:rsid w:val="00BF083B"/>
    <w:rsid w:val="00BF1E43"/>
    <w:rsid w:val="00BF6F0F"/>
    <w:rsid w:val="00C02CDD"/>
    <w:rsid w:val="00C02F26"/>
    <w:rsid w:val="00C036D3"/>
    <w:rsid w:val="00C04D99"/>
    <w:rsid w:val="00C06874"/>
    <w:rsid w:val="00C07139"/>
    <w:rsid w:val="00C125C9"/>
    <w:rsid w:val="00C12863"/>
    <w:rsid w:val="00C1289D"/>
    <w:rsid w:val="00C12F8E"/>
    <w:rsid w:val="00C153D2"/>
    <w:rsid w:val="00C17F63"/>
    <w:rsid w:val="00C21985"/>
    <w:rsid w:val="00C21C56"/>
    <w:rsid w:val="00C22A52"/>
    <w:rsid w:val="00C237EB"/>
    <w:rsid w:val="00C238D4"/>
    <w:rsid w:val="00C25CE2"/>
    <w:rsid w:val="00C272C2"/>
    <w:rsid w:val="00C31C79"/>
    <w:rsid w:val="00C33C46"/>
    <w:rsid w:val="00C34C3F"/>
    <w:rsid w:val="00C37A1C"/>
    <w:rsid w:val="00C37F99"/>
    <w:rsid w:val="00C402F9"/>
    <w:rsid w:val="00C40DC1"/>
    <w:rsid w:val="00C422F6"/>
    <w:rsid w:val="00C45FED"/>
    <w:rsid w:val="00C4763C"/>
    <w:rsid w:val="00C50CC9"/>
    <w:rsid w:val="00C52364"/>
    <w:rsid w:val="00C53AF4"/>
    <w:rsid w:val="00C55245"/>
    <w:rsid w:val="00C60765"/>
    <w:rsid w:val="00C61A97"/>
    <w:rsid w:val="00C6300B"/>
    <w:rsid w:val="00C65C45"/>
    <w:rsid w:val="00C732D8"/>
    <w:rsid w:val="00C73352"/>
    <w:rsid w:val="00C74BE6"/>
    <w:rsid w:val="00C75DB3"/>
    <w:rsid w:val="00C764C8"/>
    <w:rsid w:val="00C778CB"/>
    <w:rsid w:val="00C8026A"/>
    <w:rsid w:val="00C82879"/>
    <w:rsid w:val="00C82D64"/>
    <w:rsid w:val="00C85269"/>
    <w:rsid w:val="00C909FA"/>
    <w:rsid w:val="00C9435E"/>
    <w:rsid w:val="00C951B1"/>
    <w:rsid w:val="00C977EF"/>
    <w:rsid w:val="00CA040E"/>
    <w:rsid w:val="00CA3101"/>
    <w:rsid w:val="00CA3C7B"/>
    <w:rsid w:val="00CA4DF5"/>
    <w:rsid w:val="00CA5880"/>
    <w:rsid w:val="00CA610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800"/>
    <w:rsid w:val="00CE3CBD"/>
    <w:rsid w:val="00CE3FD1"/>
    <w:rsid w:val="00CE4CD3"/>
    <w:rsid w:val="00CF294D"/>
    <w:rsid w:val="00CF3BE7"/>
    <w:rsid w:val="00CF3F88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07C4A"/>
    <w:rsid w:val="00D10106"/>
    <w:rsid w:val="00D10C5F"/>
    <w:rsid w:val="00D11D96"/>
    <w:rsid w:val="00D12352"/>
    <w:rsid w:val="00D142F8"/>
    <w:rsid w:val="00D14D3A"/>
    <w:rsid w:val="00D14EA1"/>
    <w:rsid w:val="00D16B2D"/>
    <w:rsid w:val="00D16D4B"/>
    <w:rsid w:val="00D21B82"/>
    <w:rsid w:val="00D21BB2"/>
    <w:rsid w:val="00D2234C"/>
    <w:rsid w:val="00D2481F"/>
    <w:rsid w:val="00D248FA"/>
    <w:rsid w:val="00D258D3"/>
    <w:rsid w:val="00D25A42"/>
    <w:rsid w:val="00D25F18"/>
    <w:rsid w:val="00D25FFD"/>
    <w:rsid w:val="00D2762E"/>
    <w:rsid w:val="00D30885"/>
    <w:rsid w:val="00D31367"/>
    <w:rsid w:val="00D3306F"/>
    <w:rsid w:val="00D331F5"/>
    <w:rsid w:val="00D343F8"/>
    <w:rsid w:val="00D40A41"/>
    <w:rsid w:val="00D41FC4"/>
    <w:rsid w:val="00D439C7"/>
    <w:rsid w:val="00D44E30"/>
    <w:rsid w:val="00D5122B"/>
    <w:rsid w:val="00D60CE0"/>
    <w:rsid w:val="00D61AB2"/>
    <w:rsid w:val="00D626DE"/>
    <w:rsid w:val="00D6306F"/>
    <w:rsid w:val="00D63EC7"/>
    <w:rsid w:val="00D65AD8"/>
    <w:rsid w:val="00D67323"/>
    <w:rsid w:val="00D70192"/>
    <w:rsid w:val="00D70ACF"/>
    <w:rsid w:val="00D719A4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29F3"/>
    <w:rsid w:val="00D93598"/>
    <w:rsid w:val="00D9465B"/>
    <w:rsid w:val="00D978C1"/>
    <w:rsid w:val="00D97928"/>
    <w:rsid w:val="00DA0A63"/>
    <w:rsid w:val="00DA0FED"/>
    <w:rsid w:val="00DA1280"/>
    <w:rsid w:val="00DA1FF1"/>
    <w:rsid w:val="00DA2327"/>
    <w:rsid w:val="00DA2E9F"/>
    <w:rsid w:val="00DA4F96"/>
    <w:rsid w:val="00DA5982"/>
    <w:rsid w:val="00DB0064"/>
    <w:rsid w:val="00DB093A"/>
    <w:rsid w:val="00DB1A86"/>
    <w:rsid w:val="00DB7B1D"/>
    <w:rsid w:val="00DC306D"/>
    <w:rsid w:val="00DC6B74"/>
    <w:rsid w:val="00DC6E9C"/>
    <w:rsid w:val="00DC6FA4"/>
    <w:rsid w:val="00DD0374"/>
    <w:rsid w:val="00DD04E4"/>
    <w:rsid w:val="00DD1235"/>
    <w:rsid w:val="00DD217B"/>
    <w:rsid w:val="00DD2EA9"/>
    <w:rsid w:val="00DD3234"/>
    <w:rsid w:val="00DD63E1"/>
    <w:rsid w:val="00DD75FA"/>
    <w:rsid w:val="00DD7CEC"/>
    <w:rsid w:val="00DE5D69"/>
    <w:rsid w:val="00DF0BFA"/>
    <w:rsid w:val="00DF1D43"/>
    <w:rsid w:val="00DF29EA"/>
    <w:rsid w:val="00DF2ACD"/>
    <w:rsid w:val="00DF2E60"/>
    <w:rsid w:val="00DF52E9"/>
    <w:rsid w:val="00DF5779"/>
    <w:rsid w:val="00E0013A"/>
    <w:rsid w:val="00E063F8"/>
    <w:rsid w:val="00E06D0B"/>
    <w:rsid w:val="00E10A88"/>
    <w:rsid w:val="00E11BDB"/>
    <w:rsid w:val="00E1368F"/>
    <w:rsid w:val="00E16160"/>
    <w:rsid w:val="00E22317"/>
    <w:rsid w:val="00E23CBE"/>
    <w:rsid w:val="00E262F1"/>
    <w:rsid w:val="00E27097"/>
    <w:rsid w:val="00E33E2B"/>
    <w:rsid w:val="00E40434"/>
    <w:rsid w:val="00E41A7F"/>
    <w:rsid w:val="00E438A1"/>
    <w:rsid w:val="00E43B1E"/>
    <w:rsid w:val="00E43E1C"/>
    <w:rsid w:val="00E44436"/>
    <w:rsid w:val="00E4564F"/>
    <w:rsid w:val="00E467F5"/>
    <w:rsid w:val="00E51436"/>
    <w:rsid w:val="00E524D4"/>
    <w:rsid w:val="00E532CA"/>
    <w:rsid w:val="00E5453C"/>
    <w:rsid w:val="00E553E3"/>
    <w:rsid w:val="00E567CD"/>
    <w:rsid w:val="00E5702F"/>
    <w:rsid w:val="00E60E46"/>
    <w:rsid w:val="00E62E5E"/>
    <w:rsid w:val="00E643FF"/>
    <w:rsid w:val="00E64680"/>
    <w:rsid w:val="00E647A7"/>
    <w:rsid w:val="00E6657F"/>
    <w:rsid w:val="00E7402B"/>
    <w:rsid w:val="00E80A8A"/>
    <w:rsid w:val="00E817CB"/>
    <w:rsid w:val="00E81A29"/>
    <w:rsid w:val="00E81EF8"/>
    <w:rsid w:val="00E84610"/>
    <w:rsid w:val="00E92CD6"/>
    <w:rsid w:val="00E939D0"/>
    <w:rsid w:val="00E9404D"/>
    <w:rsid w:val="00E95606"/>
    <w:rsid w:val="00E95E19"/>
    <w:rsid w:val="00E96D96"/>
    <w:rsid w:val="00E97262"/>
    <w:rsid w:val="00EA034A"/>
    <w:rsid w:val="00EA1147"/>
    <w:rsid w:val="00EA26F7"/>
    <w:rsid w:val="00EA2E99"/>
    <w:rsid w:val="00EA33DB"/>
    <w:rsid w:val="00EA444B"/>
    <w:rsid w:val="00EA5E4F"/>
    <w:rsid w:val="00EA6295"/>
    <w:rsid w:val="00EB27E1"/>
    <w:rsid w:val="00EB39E8"/>
    <w:rsid w:val="00EB45E2"/>
    <w:rsid w:val="00EB48B4"/>
    <w:rsid w:val="00EB6BCD"/>
    <w:rsid w:val="00EC03E0"/>
    <w:rsid w:val="00EC0D6D"/>
    <w:rsid w:val="00EC3347"/>
    <w:rsid w:val="00EC6F54"/>
    <w:rsid w:val="00EC7BB8"/>
    <w:rsid w:val="00ED35E8"/>
    <w:rsid w:val="00ED57E5"/>
    <w:rsid w:val="00EE31DB"/>
    <w:rsid w:val="00EE44EA"/>
    <w:rsid w:val="00EE4DCD"/>
    <w:rsid w:val="00EE621C"/>
    <w:rsid w:val="00EE6CF2"/>
    <w:rsid w:val="00EE78FE"/>
    <w:rsid w:val="00EE7EC6"/>
    <w:rsid w:val="00EF0A76"/>
    <w:rsid w:val="00EF121E"/>
    <w:rsid w:val="00EF2C3E"/>
    <w:rsid w:val="00EF4B6E"/>
    <w:rsid w:val="00EF604C"/>
    <w:rsid w:val="00EF6A63"/>
    <w:rsid w:val="00EF6C5E"/>
    <w:rsid w:val="00F003FD"/>
    <w:rsid w:val="00F008EC"/>
    <w:rsid w:val="00F018D3"/>
    <w:rsid w:val="00F04388"/>
    <w:rsid w:val="00F04E27"/>
    <w:rsid w:val="00F0515F"/>
    <w:rsid w:val="00F0594A"/>
    <w:rsid w:val="00F10AB1"/>
    <w:rsid w:val="00F110B9"/>
    <w:rsid w:val="00F112C4"/>
    <w:rsid w:val="00F1331D"/>
    <w:rsid w:val="00F15A8E"/>
    <w:rsid w:val="00F1696C"/>
    <w:rsid w:val="00F20555"/>
    <w:rsid w:val="00F2142C"/>
    <w:rsid w:val="00F218C7"/>
    <w:rsid w:val="00F21D52"/>
    <w:rsid w:val="00F24276"/>
    <w:rsid w:val="00F24BD8"/>
    <w:rsid w:val="00F25EB2"/>
    <w:rsid w:val="00F26783"/>
    <w:rsid w:val="00F30121"/>
    <w:rsid w:val="00F32FD8"/>
    <w:rsid w:val="00F34CA4"/>
    <w:rsid w:val="00F36778"/>
    <w:rsid w:val="00F36E62"/>
    <w:rsid w:val="00F378F9"/>
    <w:rsid w:val="00F4224E"/>
    <w:rsid w:val="00F43ABC"/>
    <w:rsid w:val="00F45359"/>
    <w:rsid w:val="00F467A7"/>
    <w:rsid w:val="00F570BB"/>
    <w:rsid w:val="00F576BD"/>
    <w:rsid w:val="00F607E0"/>
    <w:rsid w:val="00F62CE1"/>
    <w:rsid w:val="00F63B50"/>
    <w:rsid w:val="00F64E6D"/>
    <w:rsid w:val="00F65E7C"/>
    <w:rsid w:val="00F666E6"/>
    <w:rsid w:val="00F66AD7"/>
    <w:rsid w:val="00F66F86"/>
    <w:rsid w:val="00F6713B"/>
    <w:rsid w:val="00F7403C"/>
    <w:rsid w:val="00F76906"/>
    <w:rsid w:val="00F800C1"/>
    <w:rsid w:val="00F81932"/>
    <w:rsid w:val="00F82ADC"/>
    <w:rsid w:val="00F8361A"/>
    <w:rsid w:val="00F83F30"/>
    <w:rsid w:val="00F84646"/>
    <w:rsid w:val="00F84972"/>
    <w:rsid w:val="00F878CC"/>
    <w:rsid w:val="00F87D3E"/>
    <w:rsid w:val="00F90877"/>
    <w:rsid w:val="00F91133"/>
    <w:rsid w:val="00FA1522"/>
    <w:rsid w:val="00FA17F0"/>
    <w:rsid w:val="00FA24F2"/>
    <w:rsid w:val="00FA3460"/>
    <w:rsid w:val="00FA500D"/>
    <w:rsid w:val="00FA5AEF"/>
    <w:rsid w:val="00FB04F0"/>
    <w:rsid w:val="00FB3049"/>
    <w:rsid w:val="00FB3163"/>
    <w:rsid w:val="00FB4AB2"/>
    <w:rsid w:val="00FB5FD1"/>
    <w:rsid w:val="00FC17C4"/>
    <w:rsid w:val="00FD3FBD"/>
    <w:rsid w:val="00FD572D"/>
    <w:rsid w:val="00FD6747"/>
    <w:rsid w:val="00FD69C2"/>
    <w:rsid w:val="00FE00B5"/>
    <w:rsid w:val="00FE01DD"/>
    <w:rsid w:val="00FE237E"/>
    <w:rsid w:val="00FE26A0"/>
    <w:rsid w:val="00FE3839"/>
    <w:rsid w:val="00FE5B70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FC87"/>
  <w15:chartTrackingRefBased/>
  <w15:docId w15:val="{A1D7A163-B832-46D8-A5AD-A950E6D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00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3F4DD0"/>
    <w:rPr>
      <w:color w:val="808080"/>
      <w:shd w:val="clear" w:color="auto" w:fill="E6E6E6"/>
    </w:rPr>
  </w:style>
  <w:style w:type="paragraph" w:styleId="Lista2">
    <w:name w:val="List 2"/>
    <w:basedOn w:val="Normalny"/>
    <w:uiPriority w:val="99"/>
    <w:semiHidden/>
    <w:unhideWhenUsed/>
    <w:rsid w:val="007D2B85"/>
    <w:pPr>
      <w:ind w:left="566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E5B7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F4F7-E054-4A25-A251-20C099D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https://www.portalzp.pl/kody-cpv/szczegoly/uslugi-prowadzenia-kampanii-reklamowych-8767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Łukasz Krawczyk</cp:lastModifiedBy>
  <cp:revision>2</cp:revision>
  <cp:lastPrinted>2018-07-19T13:37:00Z</cp:lastPrinted>
  <dcterms:created xsi:type="dcterms:W3CDTF">2018-07-19T13:38:00Z</dcterms:created>
  <dcterms:modified xsi:type="dcterms:W3CDTF">2018-07-19T13:38:00Z</dcterms:modified>
</cp:coreProperties>
</file>